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Contratante: MUNICÍPIO DE </w:t>
      </w:r>
      <w:r w:rsidR="00804F0A" w:rsidRPr="00ED7AC0">
        <w:rPr>
          <w:b/>
          <w:bCs/>
          <w:color w:val="000000"/>
          <w:kern w:val="0"/>
        </w:rPr>
        <w:t>ÁUREA</w:t>
      </w:r>
      <w:r w:rsidRPr="00ED7AC0">
        <w:rPr>
          <w:color w:val="000000"/>
          <w:kern w:val="0"/>
        </w:rPr>
        <w:t>, pessoa jurídica de direito público inscrito no CNPJ nº</w:t>
      </w:r>
      <w:r w:rsidR="00696D18" w:rsidRPr="00ED7AC0">
        <w:rPr>
          <w:color w:val="000000"/>
          <w:kern w:val="0"/>
        </w:rPr>
        <w:t xml:space="preserve"> 92.453.802</w:t>
      </w:r>
      <w:r w:rsidRPr="00ED7AC0">
        <w:rPr>
          <w:color w:val="000000"/>
          <w:kern w:val="0"/>
        </w:rPr>
        <w:t>/0001-</w:t>
      </w:r>
      <w:r w:rsidR="00696D18" w:rsidRPr="00ED7AC0">
        <w:rPr>
          <w:color w:val="000000"/>
          <w:kern w:val="0"/>
        </w:rPr>
        <w:t>75</w:t>
      </w:r>
      <w:r w:rsidRPr="00ED7AC0">
        <w:rPr>
          <w:color w:val="000000"/>
          <w:kern w:val="0"/>
        </w:rPr>
        <w:t xml:space="preserve">, estabelecido na </w:t>
      </w:r>
      <w:r w:rsidR="00696D18" w:rsidRPr="00ED7AC0">
        <w:rPr>
          <w:color w:val="000000"/>
          <w:kern w:val="0"/>
        </w:rPr>
        <w:t>Praça João Paulo II, 33,</w:t>
      </w:r>
      <w:r w:rsidRPr="00ED7AC0">
        <w:rPr>
          <w:color w:val="000000"/>
          <w:kern w:val="0"/>
        </w:rPr>
        <w:t xml:space="preserve"> neste município de </w:t>
      </w:r>
      <w:r w:rsidR="00804F0A" w:rsidRPr="00ED7AC0">
        <w:rPr>
          <w:color w:val="000000"/>
          <w:kern w:val="0"/>
        </w:rPr>
        <w:t>Áurea</w:t>
      </w:r>
      <w:r w:rsidRPr="00ED7AC0">
        <w:rPr>
          <w:color w:val="000000"/>
          <w:kern w:val="0"/>
        </w:rPr>
        <w:t>, neste ato representado pelo seu Prefeito Municipal.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D7AC0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D7AC0">
        <w:rPr>
          <w:b/>
          <w:bCs/>
          <w:color w:val="000000"/>
          <w:kern w:val="0"/>
        </w:rPr>
        <w:t>Contratado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555E26" w:rsidRPr="00555E26">
        <w:rPr>
          <w:rFonts w:eastAsiaTheme="minorHAnsi" w:cs="Times New Roman"/>
          <w:color w:val="000000"/>
          <w:kern w:val="0"/>
          <w:lang w:eastAsia="en-US" w:bidi="ar-SA"/>
        </w:rPr>
        <w:t>NOELI VIEIRA DISTRIBUIDORA DE SOROS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555E26" w:rsidRPr="00555E26">
        <w:rPr>
          <w:rFonts w:eastAsiaTheme="minorHAnsi" w:cs="Times New Roman"/>
          <w:color w:val="000000"/>
          <w:kern w:val="0"/>
          <w:lang w:eastAsia="en-US" w:bidi="ar-SA"/>
        </w:rPr>
        <w:t>01.733.345/0001-17</w:t>
      </w:r>
      <w:r w:rsidR="00555E26" w:rsidRPr="00555E26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555E26" w:rsidRPr="00555E26">
        <w:rPr>
          <w:rFonts w:eastAsiaTheme="minorHAnsi" w:cs="Times New Roman"/>
          <w:color w:val="000000"/>
          <w:kern w:val="0"/>
          <w:lang w:eastAsia="en-US" w:bidi="ar-SA"/>
        </w:rPr>
        <w:t>RUA ALVARES CABRAL, 1000</w:t>
      </w:r>
      <w:r w:rsidR="00F5751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na cidade de </w:t>
      </w:r>
      <w:r w:rsidR="00555E26">
        <w:rPr>
          <w:rFonts w:eastAsiaTheme="minorHAnsi" w:cs="Times New Roman"/>
          <w:color w:val="000000"/>
          <w:kern w:val="0"/>
          <w:lang w:eastAsia="en-US" w:bidi="ar-SA"/>
        </w:rPr>
        <w:t>Passo Fundo</w:t>
      </w:r>
      <w:r w:rsidR="005E3E06" w:rsidRPr="00ED7AC0">
        <w:rPr>
          <w:rFonts w:eastAsiaTheme="minorHAnsi" w:cs="Times New Roman"/>
          <w:color w:val="000000"/>
          <w:kern w:val="0"/>
          <w:lang w:eastAsia="en-US" w:bidi="ar-SA"/>
        </w:rPr>
        <w:t>/RS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Primeira: </w:t>
      </w:r>
      <w:r w:rsidRPr="00ED7AC0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ED7AC0">
        <w:rPr>
          <w:color w:val="000000"/>
          <w:kern w:val="0"/>
        </w:rPr>
        <w:t>s</w:t>
      </w:r>
      <w:r w:rsidRPr="00ED7AC0">
        <w:rPr>
          <w:color w:val="000000"/>
          <w:kern w:val="0"/>
        </w:rPr>
        <w:t xml:space="preserve"> aplicáveis.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D7AC0">
        <w:rPr>
          <w:b/>
          <w:bCs/>
          <w:kern w:val="0"/>
        </w:rPr>
        <w:t xml:space="preserve">Cláusula Segunda: </w:t>
      </w:r>
      <w:r w:rsidRPr="00ED7AC0">
        <w:rPr>
          <w:kern w:val="0"/>
        </w:rPr>
        <w:t>Constitui objeto do presente contrato a aquis</w:t>
      </w:r>
      <w:r w:rsidR="003869F8" w:rsidRPr="00ED7AC0">
        <w:rPr>
          <w:kern w:val="0"/>
        </w:rPr>
        <w:t>ição dos seguintes medicamentos</w:t>
      </w:r>
      <w:r w:rsidRPr="00ED7AC0">
        <w:rPr>
          <w:kern w:val="0"/>
        </w:rPr>
        <w:t xml:space="preserve">, </w:t>
      </w:r>
      <w:r w:rsidR="00696D18" w:rsidRPr="00ED7AC0">
        <w:rPr>
          <w:kern w:val="0"/>
        </w:rPr>
        <w:t xml:space="preserve">conforme Tomada de Preços nº </w:t>
      </w:r>
      <w:r w:rsidR="00464C73" w:rsidRPr="00ED7AC0">
        <w:rPr>
          <w:kern w:val="0"/>
        </w:rPr>
        <w:t>02</w:t>
      </w:r>
      <w:r w:rsidRPr="00ED7AC0">
        <w:rPr>
          <w:kern w:val="0"/>
        </w:rPr>
        <w:t>/</w:t>
      </w:r>
      <w:r w:rsidR="00804F0A" w:rsidRPr="00ED7AC0">
        <w:rPr>
          <w:kern w:val="0"/>
        </w:rPr>
        <w:t>201</w:t>
      </w:r>
      <w:r w:rsidR="00464C73" w:rsidRPr="00ED7AC0">
        <w:rPr>
          <w:kern w:val="0"/>
        </w:rPr>
        <w:t>6</w:t>
      </w:r>
      <w:r w:rsidRPr="00ED7AC0">
        <w:rPr>
          <w:kern w:val="0"/>
        </w:rPr>
        <w:t>.</w:t>
      </w: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Pr="00555E26" w:rsidRDefault="00ED7AC0" w:rsidP="005E3E06">
      <w:pPr>
        <w:pStyle w:val="Standard"/>
        <w:rPr>
          <w:rFonts w:ascii="Courier New" w:hAnsi="Courier New"/>
          <w:b/>
          <w:sz w:val="16"/>
          <w:szCs w:val="16"/>
        </w:rPr>
      </w:pPr>
    </w:p>
    <w:p w:rsidR="00555E26" w:rsidRPr="00555E26" w:rsidRDefault="00555E26" w:rsidP="00555E26">
      <w:pPr>
        <w:pStyle w:val="Standard"/>
        <w:rPr>
          <w:rFonts w:ascii="Courier New" w:hAnsi="Courier New"/>
          <w:b/>
          <w:sz w:val="16"/>
          <w:szCs w:val="16"/>
        </w:rPr>
      </w:pPr>
      <w:r w:rsidRPr="00555E26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Pr="00555E26">
        <w:rPr>
          <w:rFonts w:ascii="Courier New" w:hAnsi="Courier New"/>
          <w:b/>
          <w:sz w:val="16"/>
          <w:szCs w:val="16"/>
        </w:rPr>
        <w:br/>
        <w:t>Item</w:t>
      </w:r>
      <w:proofErr w:type="gramStart"/>
      <w:r w:rsidRPr="00555E26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555E26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555E26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555E26">
        <w:rPr>
          <w:rFonts w:ascii="Courier New" w:hAnsi="Courier New"/>
          <w:b/>
          <w:sz w:val="16"/>
          <w:szCs w:val="16"/>
        </w:rPr>
        <w:t xml:space="preserve">      Valor Total</w:t>
      </w:r>
      <w:r w:rsidRPr="00555E2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555E26">
        <w:rPr>
          <w:rFonts w:ascii="Courier New" w:hAnsi="Courier New"/>
          <w:b/>
          <w:sz w:val="16"/>
          <w:szCs w:val="16"/>
        </w:rPr>
        <w:br/>
        <w:t xml:space="preserve">  85   FITAS PARA TESTE DE GLICOSE CAPILAR          350,0000 CX            24,9000         8.715,00</w:t>
      </w:r>
      <w:r w:rsidRPr="00555E26">
        <w:rPr>
          <w:rFonts w:ascii="Courier New" w:hAnsi="Courier New"/>
          <w:b/>
          <w:sz w:val="16"/>
          <w:szCs w:val="16"/>
        </w:rPr>
        <w:br/>
        <w:t xml:space="preserve">       CAIXA COM 50 FITAS</w:t>
      </w:r>
      <w:r w:rsidRPr="00555E26">
        <w:rPr>
          <w:rFonts w:ascii="Courier New" w:hAnsi="Courier New"/>
          <w:b/>
          <w:sz w:val="16"/>
          <w:szCs w:val="16"/>
        </w:rPr>
        <w:br/>
        <w:t xml:space="preserve">       COMPATÍVEIS COM AS MARCAS:ON CALL PLUS E</w:t>
      </w:r>
      <w:r w:rsidRPr="00555E26">
        <w:rPr>
          <w:rFonts w:ascii="Courier New" w:hAnsi="Courier New"/>
          <w:b/>
          <w:sz w:val="16"/>
          <w:szCs w:val="16"/>
        </w:rPr>
        <w:br/>
        <w:t xml:space="preserve">       GLUCO LEADER</w:t>
      </w:r>
      <w:r w:rsidRPr="00555E26">
        <w:rPr>
          <w:rFonts w:ascii="Courier New" w:hAnsi="Courier New"/>
          <w:b/>
          <w:sz w:val="16"/>
          <w:szCs w:val="16"/>
        </w:rPr>
        <w:br/>
        <w:t xml:space="preserve">       Código do Produto: 10086</w:t>
      </w:r>
      <w:r w:rsidRPr="00555E26">
        <w:rPr>
          <w:rFonts w:ascii="Courier New" w:hAnsi="Courier New"/>
          <w:b/>
          <w:sz w:val="16"/>
          <w:szCs w:val="16"/>
        </w:rPr>
        <w:br/>
        <w:t xml:space="preserve">       Marca: ON CALL PLUS</w:t>
      </w:r>
      <w:r w:rsidRPr="00555E26">
        <w:rPr>
          <w:rFonts w:ascii="Courier New" w:hAnsi="Courier New"/>
          <w:b/>
          <w:sz w:val="16"/>
          <w:szCs w:val="16"/>
        </w:rPr>
        <w:br/>
        <w:t>----------------------------------------------------------------------------------------------------</w:t>
      </w:r>
      <w:r w:rsidRPr="00555E26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8.715,00</w:t>
      </w:r>
      <w:r w:rsidRPr="00555E26">
        <w:rPr>
          <w:rFonts w:ascii="Courier New" w:hAnsi="Courier New"/>
          <w:b/>
          <w:sz w:val="16"/>
          <w:szCs w:val="16"/>
        </w:rPr>
        <w:br/>
      </w:r>
    </w:p>
    <w:p w:rsidR="005E3E06" w:rsidRPr="005E3E06" w:rsidRDefault="005E3E06" w:rsidP="005E3E06">
      <w:pPr>
        <w:pStyle w:val="Standard"/>
        <w:rPr>
          <w:rFonts w:ascii="Courier New" w:hAnsi="Courier New"/>
          <w:b/>
          <w:sz w:val="16"/>
          <w:szCs w:val="16"/>
        </w:rPr>
      </w:pP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Terceira: </w:t>
      </w:r>
      <w:r w:rsidRPr="00ED7AC0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Quarta: </w:t>
      </w:r>
      <w:r w:rsidRPr="00ED7AC0">
        <w:rPr>
          <w:color w:val="000000"/>
          <w:kern w:val="0"/>
        </w:rPr>
        <w:t>O Município efetua</w:t>
      </w:r>
      <w:r w:rsidR="00C703D4" w:rsidRPr="00ED7AC0">
        <w:rPr>
          <w:color w:val="000000"/>
          <w:kern w:val="0"/>
        </w:rPr>
        <w:t>rá a aquisição dos medicamentos</w:t>
      </w:r>
      <w:r w:rsidRPr="00ED7AC0">
        <w:rPr>
          <w:color w:val="000000"/>
          <w:kern w:val="0"/>
        </w:rPr>
        <w:t>, paulatinamente, de acordo com sua necessidade, mediante solicitação.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Os medicamentos deverão ser entregues pela contratada junto à Secretaria Municipal de Saúde, sem qualquer custo adicional ao Município, em até 05</w:t>
      </w:r>
      <w:r w:rsidR="005E3E06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dias contados da solicitação. O prazo poderá ser prorrogado mediante solicitação aceita pelo Município.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Quinta: </w:t>
      </w:r>
      <w:r w:rsidR="00AD298E" w:rsidRPr="00ED7AC0">
        <w:rPr>
          <w:color w:val="000000"/>
          <w:kern w:val="0"/>
        </w:rPr>
        <w:t>Os medicamentos</w:t>
      </w:r>
      <w:r w:rsidRPr="00ED7AC0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Sexta: </w:t>
      </w:r>
      <w:r w:rsidRPr="00ED7AC0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Sétima: </w:t>
      </w:r>
      <w:r w:rsidRPr="00ED7AC0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 xml:space="preserve">Cláusula Oitava: </w:t>
      </w:r>
      <w:r w:rsidRPr="00ED7AC0">
        <w:rPr>
          <w:color w:val="000000" w:themeColor="text1"/>
          <w:kern w:val="0"/>
        </w:rPr>
        <w:t>As despesas decorrentes do presente</w:t>
      </w:r>
      <w:r w:rsidR="00C703D4" w:rsidRPr="00ED7AC0">
        <w:rPr>
          <w:color w:val="000000" w:themeColor="text1"/>
          <w:kern w:val="0"/>
        </w:rPr>
        <w:t xml:space="preserve"> contrato correrão por conta das </w:t>
      </w:r>
      <w:proofErr w:type="gramStart"/>
      <w:r w:rsidRPr="00ED7AC0">
        <w:rPr>
          <w:color w:val="000000" w:themeColor="text1"/>
          <w:kern w:val="0"/>
        </w:rPr>
        <w:t>seguinte</w:t>
      </w:r>
      <w:r w:rsidR="00C703D4" w:rsidRPr="00ED7AC0">
        <w:rPr>
          <w:color w:val="000000" w:themeColor="text1"/>
          <w:kern w:val="0"/>
        </w:rPr>
        <w:t>s</w:t>
      </w:r>
      <w:r w:rsidRPr="00ED7AC0">
        <w:rPr>
          <w:color w:val="000000" w:themeColor="text1"/>
          <w:kern w:val="0"/>
        </w:rPr>
        <w:t xml:space="preserve"> dotaç</w:t>
      </w:r>
      <w:r w:rsidR="00C703D4" w:rsidRPr="00ED7AC0">
        <w:rPr>
          <w:color w:val="000000" w:themeColor="text1"/>
          <w:kern w:val="0"/>
        </w:rPr>
        <w:t>ões</w:t>
      </w:r>
      <w:r w:rsidRPr="00ED7AC0">
        <w:rPr>
          <w:color w:val="000000" w:themeColor="text1"/>
          <w:kern w:val="0"/>
        </w:rPr>
        <w:t xml:space="preserve"> orçamentária</w:t>
      </w:r>
      <w:proofErr w:type="gramEnd"/>
      <w:r w:rsidRPr="00ED7AC0">
        <w:rPr>
          <w:color w:val="000000" w:themeColor="text1"/>
          <w:kern w:val="0"/>
        </w:rPr>
        <w:t>: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ED7AC0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Nona: </w:t>
      </w:r>
      <w:r w:rsidRPr="00ED7AC0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ED7AC0">
        <w:rPr>
          <w:color w:val="000000"/>
          <w:kern w:val="0"/>
        </w:rPr>
        <w:t>a</w:t>
      </w:r>
      <w:r w:rsidRPr="00ED7AC0">
        <w:rPr>
          <w:color w:val="000000"/>
          <w:kern w:val="0"/>
        </w:rPr>
        <w:t xml:space="preserve"> </w:t>
      </w:r>
      <w:r w:rsidR="00E11330" w:rsidRPr="00ED7AC0">
        <w:rPr>
          <w:color w:val="000000"/>
          <w:kern w:val="0"/>
        </w:rPr>
        <w:t>31</w:t>
      </w:r>
      <w:r w:rsidR="00497BD5" w:rsidRPr="00ED7AC0">
        <w:rPr>
          <w:color w:val="000000"/>
          <w:kern w:val="0"/>
        </w:rPr>
        <w:t xml:space="preserve"> de </w:t>
      </w:r>
      <w:r w:rsidR="00E11330" w:rsidRPr="00ED7AC0">
        <w:rPr>
          <w:color w:val="000000"/>
          <w:kern w:val="0"/>
        </w:rPr>
        <w:t>janeiro</w:t>
      </w:r>
      <w:r w:rsidR="00497BD5" w:rsidRPr="00ED7AC0">
        <w:rPr>
          <w:color w:val="000000"/>
          <w:kern w:val="0"/>
        </w:rPr>
        <w:t xml:space="preserve"> de 201</w:t>
      </w:r>
      <w:r w:rsidR="00E11330" w:rsidRPr="00ED7AC0">
        <w:rPr>
          <w:color w:val="000000"/>
          <w:kern w:val="0"/>
        </w:rPr>
        <w:t>7</w:t>
      </w:r>
      <w:r w:rsidRPr="00ED7AC0">
        <w:rPr>
          <w:color w:val="000000"/>
          <w:kern w:val="0"/>
        </w:rPr>
        <w:t>, o que ocorrer primeiro.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Décima: </w:t>
      </w:r>
      <w:r w:rsidRPr="00ED7AC0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ED7AC0">
        <w:rPr>
          <w:color w:val="000000"/>
          <w:kern w:val="0"/>
        </w:rPr>
        <w:t>, estarão</w:t>
      </w:r>
      <w:proofErr w:type="gramEnd"/>
      <w:r w:rsidRPr="00ED7AC0">
        <w:rPr>
          <w:color w:val="000000"/>
          <w:kern w:val="0"/>
        </w:rPr>
        <w:t xml:space="preserve"> sujeitas às seguintes penalidades: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 - manter comportamento inadequado durante o certame: afastamento do certame e suspensão do direito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D7AC0">
        <w:rPr>
          <w:color w:val="000000"/>
          <w:kern w:val="0"/>
        </w:rPr>
        <w:t>2</w:t>
      </w:r>
      <w:proofErr w:type="gramEnd"/>
      <w:r w:rsidRPr="00ED7AC0">
        <w:rPr>
          <w:color w:val="000000"/>
          <w:kern w:val="0"/>
        </w:rPr>
        <w:t xml:space="preserve"> anos;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contratar com a Administração pelo prazo de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Pr="00ED7AC0">
        <w:rPr>
          <w:color w:val="000000"/>
          <w:kern w:val="0"/>
        </w:rPr>
        <w:t xml:space="preserve"> anos e multa de 4% sobre o valor estimado da contratação;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resultado: advertência;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prazo de </w:t>
      </w:r>
      <w:proofErr w:type="gramStart"/>
      <w:r w:rsidRPr="00ED7AC0">
        <w:rPr>
          <w:color w:val="000000"/>
          <w:kern w:val="0"/>
        </w:rPr>
        <w:t>3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10%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5% sobre o valor atualizado do contrato.</w:t>
      </w: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Nenhum pagamento será efetuado pela Administração enquanto estiver pendente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inadimplência contratual.</w:t>
      </w:r>
    </w:p>
    <w:p w:rsidR="00804F0A" w:rsidRPr="00ED7AC0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Décima Primeira: </w:t>
      </w:r>
      <w:r w:rsidRPr="00ED7AC0">
        <w:rPr>
          <w:color w:val="000000"/>
          <w:kern w:val="0"/>
        </w:rPr>
        <w:t xml:space="preserve">Fica eleito o foro da Comarca de </w:t>
      </w:r>
      <w:r w:rsidR="00804F0A" w:rsidRPr="00ED7AC0">
        <w:rPr>
          <w:color w:val="000000"/>
          <w:kern w:val="0"/>
        </w:rPr>
        <w:t>Gaurama</w:t>
      </w:r>
      <w:r w:rsidRPr="00ED7AC0">
        <w:rPr>
          <w:color w:val="000000"/>
          <w:kern w:val="0"/>
        </w:rPr>
        <w:t>, RS, para dirimir eventuais dúvidas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decorrentes do presente contrato.</w:t>
      </w:r>
    </w:p>
    <w:p w:rsidR="00F42A9F" w:rsidRPr="00ED7AC0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E, por estarem assim justas e contratadas, lavrou-se o presente termo em duas vias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igual teor e forma, que </w:t>
      </w:r>
      <w:proofErr w:type="gramStart"/>
      <w:r w:rsidRPr="00ED7AC0">
        <w:rPr>
          <w:color w:val="000000"/>
          <w:kern w:val="0"/>
        </w:rPr>
        <w:t>após</w:t>
      </w:r>
      <w:proofErr w:type="gramEnd"/>
      <w:r w:rsidRPr="00ED7AC0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ED7AC0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ED7AC0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ED7AC0">
        <w:rPr>
          <w:color w:val="000000"/>
          <w:kern w:val="0"/>
        </w:rPr>
        <w:t>Áurea</w:t>
      </w:r>
      <w:r w:rsidR="005154B0" w:rsidRPr="00ED7AC0">
        <w:rPr>
          <w:color w:val="000000"/>
          <w:kern w:val="0"/>
        </w:rPr>
        <w:t>/RS</w:t>
      </w:r>
      <w:r w:rsidR="00893D6B" w:rsidRPr="00ED7AC0">
        <w:rPr>
          <w:color w:val="000000"/>
          <w:kern w:val="0"/>
        </w:rPr>
        <w:t xml:space="preserve">, </w:t>
      </w:r>
      <w:r w:rsidR="005154B0" w:rsidRPr="00ED7AC0">
        <w:rPr>
          <w:color w:val="000000"/>
          <w:kern w:val="0"/>
        </w:rPr>
        <w:t>21</w:t>
      </w:r>
      <w:r w:rsidR="00893D6B" w:rsidRPr="00ED7AC0">
        <w:rPr>
          <w:color w:val="000000"/>
          <w:kern w:val="0"/>
        </w:rPr>
        <w:t xml:space="preserve"> de </w:t>
      </w:r>
      <w:r w:rsidR="005154B0" w:rsidRPr="00ED7AC0">
        <w:rPr>
          <w:color w:val="000000"/>
          <w:kern w:val="0"/>
        </w:rPr>
        <w:t>março</w:t>
      </w:r>
      <w:r w:rsidR="00893D6B" w:rsidRPr="00ED7AC0">
        <w:rPr>
          <w:color w:val="000000"/>
          <w:kern w:val="0"/>
        </w:rPr>
        <w:t xml:space="preserve"> de </w:t>
      </w:r>
      <w:r w:rsidRPr="00ED7AC0">
        <w:rPr>
          <w:color w:val="000000"/>
          <w:kern w:val="0"/>
        </w:rPr>
        <w:t>201</w:t>
      </w:r>
      <w:r w:rsidR="00464C73" w:rsidRPr="00ED7AC0">
        <w:rPr>
          <w:color w:val="000000"/>
          <w:kern w:val="0"/>
        </w:rPr>
        <w:t>6</w:t>
      </w:r>
      <w:r w:rsidR="00EA70C0" w:rsidRPr="00ED7AC0">
        <w:rPr>
          <w:color w:val="000000"/>
          <w:kern w:val="0"/>
        </w:rPr>
        <w:t>.</w:t>
      </w:r>
    </w:p>
    <w:p w:rsidR="00F57516" w:rsidRPr="00ED7AC0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ED7AC0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E3E06" w:rsidRPr="00ED7AC0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>ITO ADOLFO MULLER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 xml:space="preserve">Prefeito Municipal 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55E26" w:rsidRDefault="00555E2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555E26">
        <w:rPr>
          <w:b/>
          <w:color w:val="000000"/>
          <w:kern w:val="0"/>
        </w:rPr>
        <w:t>NOELI VIEIRA DISTRIBUIDORA DE SOROS</w:t>
      </w:r>
      <w:r w:rsidRPr="00ED7AC0">
        <w:rPr>
          <w:b/>
          <w:color w:val="000000"/>
          <w:kern w:val="0"/>
        </w:rPr>
        <w:t xml:space="preserve"> </w:t>
      </w:r>
    </w:p>
    <w:bookmarkEnd w:id="0"/>
    <w:p w:rsidR="00DB0E9F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Contratada</w:t>
      </w: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Testemunhas:</w:t>
      </w:r>
      <w:r w:rsidR="00F57516" w:rsidRPr="00ED7AC0">
        <w:rPr>
          <w:b/>
          <w:color w:val="000000"/>
          <w:kern w:val="0"/>
        </w:rPr>
        <w:t xml:space="preserve"> </w:t>
      </w: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442C5D" w:rsidRPr="00ED7AC0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__</w:t>
      </w:r>
      <w:r w:rsidR="00EA70C0" w:rsidRPr="00ED7AC0">
        <w:rPr>
          <w:b/>
          <w:color w:val="000000"/>
          <w:kern w:val="0"/>
        </w:rPr>
        <w:t>______________________</w:t>
      </w:r>
      <w:r w:rsidR="00F84FE7" w:rsidRPr="00ED7AC0">
        <w:rPr>
          <w:b/>
          <w:color w:val="000000"/>
          <w:kern w:val="0"/>
        </w:rPr>
        <w:t xml:space="preserve">                  </w:t>
      </w:r>
      <w:r w:rsidR="00DD0B1A" w:rsidRPr="00ED7AC0">
        <w:rPr>
          <w:b/>
          <w:color w:val="000000"/>
          <w:kern w:val="0"/>
        </w:rPr>
        <w:t xml:space="preserve"> ________________________</w:t>
      </w:r>
    </w:p>
    <w:sectPr w:rsidR="00442C5D" w:rsidRPr="00ED7AC0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E7" w:rsidRDefault="00CC46E7" w:rsidP="000F7B30">
      <w:pPr>
        <w:spacing w:after="0" w:line="240" w:lineRule="auto"/>
      </w:pPr>
      <w:r>
        <w:separator/>
      </w:r>
    </w:p>
  </w:endnote>
  <w:endnote w:type="continuationSeparator" w:id="0">
    <w:p w:rsidR="00CC46E7" w:rsidRDefault="00CC46E7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E7" w:rsidRDefault="00CC46E7" w:rsidP="000F7B30">
      <w:pPr>
        <w:spacing w:after="0" w:line="240" w:lineRule="auto"/>
      </w:pPr>
      <w:r>
        <w:separator/>
      </w:r>
    </w:p>
  </w:footnote>
  <w:footnote w:type="continuationSeparator" w:id="0">
    <w:p w:rsidR="00CC46E7" w:rsidRDefault="00CC46E7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5E26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C46E7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7AC0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D99F-57A6-4141-896D-DD77820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2016-03-30T14:17:00Z</cp:lastPrinted>
  <dcterms:created xsi:type="dcterms:W3CDTF">2016-03-30T16:07:00Z</dcterms:created>
  <dcterms:modified xsi:type="dcterms:W3CDTF">2016-03-30T16:07:00Z</dcterms:modified>
</cp:coreProperties>
</file>