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5F3952" w:rsidRPr="005F3952">
        <w:rPr>
          <w:b/>
          <w:color w:val="000000"/>
          <w:kern w:val="0"/>
          <w:sz w:val="28"/>
          <w:szCs w:val="28"/>
        </w:rPr>
        <w:t>PLASMEDIC COM. DE MAT.</w:t>
      </w:r>
      <w:r w:rsidR="00D2078F">
        <w:rPr>
          <w:b/>
          <w:color w:val="000000"/>
          <w:kern w:val="0"/>
          <w:sz w:val="28"/>
          <w:szCs w:val="28"/>
        </w:rPr>
        <w:t xml:space="preserve"> </w:t>
      </w:r>
      <w:r w:rsidR="005F3952" w:rsidRPr="005F3952">
        <w:rPr>
          <w:b/>
          <w:color w:val="000000"/>
          <w:kern w:val="0"/>
          <w:sz w:val="28"/>
          <w:szCs w:val="28"/>
        </w:rPr>
        <w:t>P/USO MEDICO E LABORAT. EIRE</w:t>
      </w:r>
      <w:r w:rsidR="005F3952" w:rsidRPr="005F3952">
        <w:rPr>
          <w:b/>
          <w:color w:val="000000"/>
          <w:kern w:val="0"/>
          <w:sz w:val="28"/>
          <w:szCs w:val="28"/>
        </w:rPr>
        <w:t>LI</w:t>
      </w:r>
      <w:r w:rsidR="005F3952">
        <w:rPr>
          <w:color w:val="000000"/>
          <w:kern w:val="0"/>
          <w:sz w:val="28"/>
          <w:szCs w:val="28"/>
        </w:rPr>
        <w:t xml:space="preserve">, </w:t>
      </w:r>
      <w:r w:rsidR="005F3952" w:rsidRPr="005F3952">
        <w:rPr>
          <w:color w:val="000000"/>
          <w:kern w:val="0"/>
          <w:sz w:val="28"/>
          <w:szCs w:val="28"/>
        </w:rPr>
        <w:t>CNPJ 09.200.303/0001-22</w:t>
      </w:r>
      <w:r w:rsidR="005F3952">
        <w:rPr>
          <w:color w:val="000000"/>
          <w:kern w:val="0"/>
          <w:sz w:val="28"/>
          <w:szCs w:val="28"/>
        </w:rPr>
        <w:t xml:space="preserve">, com sede à </w:t>
      </w:r>
      <w:r w:rsidR="005F3952" w:rsidRPr="005F3952">
        <w:rPr>
          <w:color w:val="000000"/>
          <w:kern w:val="0"/>
          <w:sz w:val="28"/>
          <w:szCs w:val="28"/>
        </w:rPr>
        <w:t>AV.</w:t>
      </w:r>
      <w:r w:rsidR="00D2078F">
        <w:rPr>
          <w:color w:val="000000"/>
          <w:kern w:val="0"/>
          <w:sz w:val="28"/>
          <w:szCs w:val="28"/>
        </w:rPr>
        <w:t xml:space="preserve"> </w:t>
      </w:r>
      <w:r w:rsidR="005F3952" w:rsidRPr="005F3952">
        <w:rPr>
          <w:color w:val="000000"/>
          <w:kern w:val="0"/>
          <w:sz w:val="28"/>
          <w:szCs w:val="28"/>
        </w:rPr>
        <w:t>MAURICIO CARDOSO</w:t>
      </w:r>
      <w:r w:rsidR="005F3952">
        <w:rPr>
          <w:color w:val="000000"/>
          <w:kern w:val="0"/>
          <w:sz w:val="28"/>
          <w:szCs w:val="28"/>
        </w:rPr>
        <w:t xml:space="preserve">, </w:t>
      </w:r>
      <w:r w:rsidR="005F3952" w:rsidRPr="005F3952">
        <w:rPr>
          <w:color w:val="000000"/>
          <w:kern w:val="0"/>
          <w:sz w:val="28"/>
          <w:szCs w:val="28"/>
        </w:rPr>
        <w:t xml:space="preserve">Cidade </w:t>
      </w:r>
      <w:r w:rsidR="005F3952">
        <w:rPr>
          <w:color w:val="000000"/>
          <w:kern w:val="0"/>
          <w:sz w:val="28"/>
          <w:szCs w:val="28"/>
        </w:rPr>
        <w:t>de</w:t>
      </w:r>
      <w:r w:rsidR="005F3952" w:rsidRPr="005F3952">
        <w:rPr>
          <w:color w:val="000000"/>
          <w:kern w:val="0"/>
          <w:sz w:val="28"/>
          <w:szCs w:val="28"/>
        </w:rPr>
        <w:t xml:space="preserve"> Erechim CEP: 99.700-426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0607D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bookmarkStart w:id="0" w:name="_GoBack"/>
      <w:r w:rsidRPr="00D2078F">
        <w:rPr>
          <w:rFonts w:ascii="Courier New" w:hAnsi="Courier New"/>
          <w:b/>
          <w:sz w:val="16"/>
          <w:szCs w:val="16"/>
        </w:rPr>
        <w:t>Item</w:t>
      </w:r>
      <w:proofErr w:type="gramStart"/>
      <w:r w:rsidRPr="00D2078F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D2078F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D2078F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D2078F">
        <w:rPr>
          <w:rFonts w:ascii="Courier New" w:hAnsi="Courier New"/>
          <w:b/>
          <w:sz w:val="16"/>
          <w:szCs w:val="16"/>
        </w:rPr>
        <w:t xml:space="preserve">      Valor Total</w:t>
      </w:r>
      <w:r w:rsidRPr="00D2078F">
        <w:rPr>
          <w:rFonts w:ascii="Courier New" w:hAnsi="Courier New"/>
          <w:b/>
          <w:sz w:val="16"/>
          <w:szCs w:val="16"/>
        </w:rPr>
        <w:br/>
      </w:r>
      <w:r w:rsidR="00741288" w:rsidRPr="00D2078F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741288" w:rsidRPr="00D2078F">
        <w:rPr>
          <w:rFonts w:ascii="Courier New" w:hAnsi="Courier New"/>
          <w:b/>
          <w:sz w:val="16"/>
          <w:szCs w:val="16"/>
        </w:rPr>
        <w:br/>
      </w:r>
      <w:bookmarkEnd w:id="0"/>
      <w:r w:rsidR="005F3952">
        <w:rPr>
          <w:rFonts w:ascii="Courier New" w:hAnsi="Courier New"/>
          <w:sz w:val="16"/>
          <w:szCs w:val="16"/>
        </w:rPr>
        <w:t>181   AGULHA DESC. 13X4,5                        2.000,0000 UN             0,0690           138,00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829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182   AGULHA DESC. 40 X 12                       2.000,0000 UN             0,0690           138,00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4292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183   ATADURA DE CREPE 10CM                      1.500,0000 UN             0,2900           435,00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9384</w:t>
      </w:r>
      <w:r w:rsidR="005F3952">
        <w:rPr>
          <w:rFonts w:ascii="Courier New" w:hAnsi="Courier New"/>
          <w:sz w:val="16"/>
          <w:szCs w:val="16"/>
        </w:rPr>
        <w:br/>
        <w:t xml:space="preserve">       Marca: ANDREONI</w:t>
      </w:r>
      <w:r w:rsidR="005F3952">
        <w:rPr>
          <w:rFonts w:ascii="Courier New" w:hAnsi="Courier New"/>
          <w:sz w:val="16"/>
          <w:szCs w:val="16"/>
        </w:rPr>
        <w:br/>
        <w:t xml:space="preserve"> 184   ATADURA DE CREPE 12CM                      1.500,0000 UN             0,3470           520,50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6058</w:t>
      </w:r>
      <w:r w:rsidR="005F3952">
        <w:rPr>
          <w:rFonts w:ascii="Courier New" w:hAnsi="Courier New"/>
          <w:sz w:val="16"/>
          <w:szCs w:val="16"/>
        </w:rPr>
        <w:br/>
        <w:t xml:space="preserve">       Marca: ANDREONI</w:t>
      </w:r>
      <w:r w:rsidR="005F3952">
        <w:rPr>
          <w:rFonts w:ascii="Courier New" w:hAnsi="Courier New"/>
          <w:sz w:val="16"/>
          <w:szCs w:val="16"/>
        </w:rPr>
        <w:br/>
        <w:t xml:space="preserve"> 185   ATADURA DE CREPE 20CM                        500,0000 UN             0,5770           288,50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8522</w:t>
      </w:r>
      <w:r w:rsidR="005F3952">
        <w:rPr>
          <w:rFonts w:ascii="Courier New" w:hAnsi="Courier New"/>
          <w:sz w:val="16"/>
          <w:szCs w:val="16"/>
        </w:rPr>
        <w:br/>
        <w:t xml:space="preserve">       Marca: ANDREONI</w:t>
      </w:r>
      <w:r w:rsidR="005F3952">
        <w:rPr>
          <w:rFonts w:ascii="Courier New" w:hAnsi="Courier New"/>
          <w:sz w:val="16"/>
          <w:szCs w:val="16"/>
        </w:rPr>
        <w:br/>
        <w:t xml:space="preserve"> 186   BUTTERFLY Nº 19                               50,0000 UN             0,1960             9,80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1218</w:t>
      </w:r>
      <w:r w:rsidR="005F3952">
        <w:rPr>
          <w:rFonts w:ascii="Courier New" w:hAnsi="Courier New"/>
          <w:sz w:val="16"/>
          <w:szCs w:val="16"/>
        </w:rPr>
        <w:br/>
        <w:t xml:space="preserve">       Marca: VITAL GOLD</w:t>
      </w:r>
      <w:r w:rsidR="005F3952">
        <w:rPr>
          <w:rFonts w:ascii="Courier New" w:hAnsi="Courier New"/>
          <w:sz w:val="16"/>
          <w:szCs w:val="16"/>
        </w:rPr>
        <w:br/>
        <w:t xml:space="preserve"> 187   BUTTERFLY Nº 21                              200,0000 UN             0,1960            39,20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478</w:t>
      </w:r>
      <w:r w:rsidR="005F3952">
        <w:rPr>
          <w:rFonts w:ascii="Courier New" w:hAnsi="Courier New"/>
          <w:sz w:val="16"/>
          <w:szCs w:val="16"/>
        </w:rPr>
        <w:br/>
        <w:t xml:space="preserve">       Marca: VITAL GOLS</w:t>
      </w:r>
      <w:r w:rsidR="005F3952">
        <w:rPr>
          <w:rFonts w:ascii="Courier New" w:hAnsi="Courier New"/>
          <w:sz w:val="16"/>
          <w:szCs w:val="16"/>
        </w:rPr>
        <w:br/>
        <w:t xml:space="preserve"> 188   BUTTERFLY N° 23                              600,0000 UN             0,1960           117,60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541</w:t>
      </w:r>
      <w:r w:rsidR="005F3952">
        <w:rPr>
          <w:rFonts w:ascii="Courier New" w:hAnsi="Courier New"/>
          <w:sz w:val="16"/>
          <w:szCs w:val="16"/>
        </w:rPr>
        <w:br/>
        <w:t xml:space="preserve">       Marca: VITAL GOLD</w:t>
      </w:r>
      <w:r w:rsidR="005F3952">
        <w:rPr>
          <w:rFonts w:ascii="Courier New" w:hAnsi="Courier New"/>
          <w:sz w:val="16"/>
          <w:szCs w:val="16"/>
        </w:rPr>
        <w:br/>
        <w:t xml:space="preserve"> 189   BUTTERFLY N° 25                              200,0000 UN             0,1960            39,20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875</w:t>
      </w:r>
      <w:r w:rsidR="005F3952">
        <w:rPr>
          <w:rFonts w:ascii="Courier New" w:hAnsi="Courier New"/>
          <w:sz w:val="16"/>
          <w:szCs w:val="16"/>
        </w:rPr>
        <w:br/>
        <w:t xml:space="preserve">       Marca: VITAL GOLD</w:t>
      </w:r>
      <w:r w:rsidR="005F3952">
        <w:rPr>
          <w:rFonts w:ascii="Courier New" w:hAnsi="Courier New"/>
          <w:sz w:val="16"/>
          <w:szCs w:val="16"/>
        </w:rPr>
        <w:br/>
        <w:t xml:space="preserve"> 190   BUTTERFLY Nº 27                               50,0000 UN             0,1960             9,80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1219</w:t>
      </w:r>
      <w:r w:rsidR="005F3952">
        <w:rPr>
          <w:rFonts w:ascii="Courier New" w:hAnsi="Courier New"/>
          <w:sz w:val="16"/>
          <w:szCs w:val="16"/>
        </w:rPr>
        <w:br/>
        <w:t xml:space="preserve">       Marca: VITAL GOLD</w:t>
      </w:r>
      <w:r w:rsidR="005F3952">
        <w:rPr>
          <w:rFonts w:ascii="Courier New" w:hAnsi="Courier New"/>
          <w:sz w:val="16"/>
          <w:szCs w:val="16"/>
        </w:rPr>
        <w:br/>
        <w:t xml:space="preserve"> 192   CAIXA COLETORA PROD. PERF/CORT 13            100,0000 UN             3,3600           336,00</w:t>
      </w:r>
      <w:r w:rsidR="005F3952">
        <w:rPr>
          <w:rFonts w:ascii="Courier New" w:hAnsi="Courier New"/>
          <w:sz w:val="16"/>
          <w:szCs w:val="16"/>
        </w:rPr>
        <w:br/>
        <w:t xml:space="preserve">       LITROS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2092</w:t>
      </w:r>
      <w:r w:rsidR="005F3952">
        <w:rPr>
          <w:rFonts w:ascii="Courier New" w:hAnsi="Courier New"/>
          <w:sz w:val="16"/>
          <w:szCs w:val="16"/>
        </w:rPr>
        <w:br/>
        <w:t xml:space="preserve">       Marca: EMBALAIRE</w:t>
      </w:r>
      <w:r w:rsidR="005F3952">
        <w:rPr>
          <w:rFonts w:ascii="Courier New" w:hAnsi="Courier New"/>
          <w:sz w:val="16"/>
          <w:szCs w:val="16"/>
        </w:rPr>
        <w:br/>
      </w:r>
      <w:r w:rsidR="005F3952">
        <w:rPr>
          <w:rFonts w:ascii="Courier New" w:hAnsi="Courier New"/>
          <w:sz w:val="16"/>
          <w:szCs w:val="16"/>
        </w:rPr>
        <w:lastRenderedPageBreak/>
        <w:t xml:space="preserve"> 210   LUVAS CIRÚRGICAS Nº 7.0                      200,0000 PA             1</w:t>
      </w:r>
      <w:proofErr w:type="gramStart"/>
      <w:r w:rsidR="005F3952">
        <w:rPr>
          <w:rFonts w:ascii="Courier New" w:hAnsi="Courier New"/>
          <w:sz w:val="16"/>
          <w:szCs w:val="16"/>
        </w:rPr>
        <w:t>,0500</w:t>
      </w:r>
      <w:proofErr w:type="gramEnd"/>
      <w:r w:rsidR="005F3952">
        <w:rPr>
          <w:rFonts w:ascii="Courier New" w:hAnsi="Courier New"/>
          <w:sz w:val="16"/>
          <w:szCs w:val="16"/>
        </w:rPr>
        <w:t xml:space="preserve">           210,00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9366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211   LUVAS CIRÚRGICAS Nº 7.5                      200,0000 PA             1,0500           210,00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9365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212   LUVAS CIRÚRGICAS Nº 8.0                      300,0000 PA             1,0500           315,00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9364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213   LUVAS DE PROCEDIMENTO VINIL M CX C/           10,0000 CX            11,9000           119,00</w:t>
      </w:r>
      <w:r w:rsidR="005F3952">
        <w:rPr>
          <w:rFonts w:ascii="Courier New" w:hAnsi="Courier New"/>
          <w:sz w:val="16"/>
          <w:szCs w:val="16"/>
        </w:rPr>
        <w:br/>
        <w:t xml:space="preserve">       100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9362</w:t>
      </w:r>
      <w:r w:rsidR="005F3952">
        <w:rPr>
          <w:rFonts w:ascii="Courier New" w:hAnsi="Courier New"/>
          <w:sz w:val="16"/>
          <w:szCs w:val="16"/>
        </w:rPr>
        <w:br/>
        <w:t xml:space="preserve">       Marca: DESCARPACK</w:t>
      </w:r>
      <w:r w:rsidR="005F3952">
        <w:rPr>
          <w:rFonts w:ascii="Courier New" w:hAnsi="Courier New"/>
          <w:sz w:val="16"/>
          <w:szCs w:val="16"/>
        </w:rPr>
        <w:br/>
        <w:t xml:space="preserve"> 216   SERINGA DE INSULINA 01 ML C/ AGULHA        5.000,0000 UN             0,3080         1.540,00</w:t>
      </w:r>
      <w:r w:rsidR="005F3952">
        <w:rPr>
          <w:rFonts w:ascii="Courier New" w:hAnsi="Courier New"/>
          <w:sz w:val="16"/>
          <w:szCs w:val="16"/>
        </w:rPr>
        <w:br/>
        <w:t xml:space="preserve">       8 X 0,30</w:t>
      </w:r>
      <w:r w:rsidR="005F3952">
        <w:rPr>
          <w:rFonts w:ascii="Courier New" w:hAnsi="Courier New"/>
          <w:sz w:val="16"/>
          <w:szCs w:val="16"/>
        </w:rPr>
        <w:br/>
        <w:t xml:space="preserve">       Código do Produto: 9870</w:t>
      </w:r>
      <w:r w:rsidR="005F3952">
        <w:rPr>
          <w:rFonts w:ascii="Courier New" w:hAnsi="Courier New"/>
          <w:sz w:val="16"/>
          <w:szCs w:val="16"/>
        </w:rPr>
        <w:br/>
        <w:t xml:space="preserve">       Marca: CRAL</w:t>
      </w:r>
      <w:r w:rsidR="005F3952">
        <w:rPr>
          <w:rFonts w:ascii="Courier New" w:hAnsi="Courier New"/>
          <w:sz w:val="16"/>
          <w:szCs w:val="16"/>
        </w:rPr>
        <w:br/>
      </w:r>
      <w:r w:rsidR="005F3952" w:rsidRPr="005F3952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5F3952" w:rsidRPr="005F3952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4.465,60</w:t>
      </w:r>
      <w:r w:rsidR="005F3952" w:rsidRPr="005F3952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0607D">
      <w:pPr>
        <w:pStyle w:val="Standard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lastRenderedPageBreak/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87C04" w:rsidRPr="007950A8" w:rsidRDefault="00587C04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B0607D" w:rsidRDefault="005F3952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5F3952">
        <w:rPr>
          <w:b/>
          <w:color w:val="000000"/>
          <w:kern w:val="0"/>
          <w:sz w:val="28"/>
          <w:szCs w:val="28"/>
        </w:rPr>
        <w:t xml:space="preserve">PLASMEDIC COM. DE </w:t>
      </w:r>
      <w:proofErr w:type="gramStart"/>
      <w:r w:rsidRPr="005F3952">
        <w:rPr>
          <w:b/>
          <w:color w:val="000000"/>
          <w:kern w:val="0"/>
          <w:sz w:val="28"/>
          <w:szCs w:val="28"/>
        </w:rPr>
        <w:t>MAT.</w:t>
      </w:r>
      <w:proofErr w:type="gramEnd"/>
      <w:r w:rsidRPr="005F3952">
        <w:rPr>
          <w:b/>
          <w:color w:val="000000"/>
          <w:kern w:val="0"/>
          <w:sz w:val="28"/>
          <w:szCs w:val="28"/>
        </w:rPr>
        <w:t>P/USO MEDICO E LABORAT. EIRELI</w:t>
      </w:r>
      <w:r w:rsidR="00B0607D"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0607D" w:rsidRPr="007950A8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9E" w:rsidRDefault="0099379E" w:rsidP="000F7B30">
      <w:pPr>
        <w:spacing w:after="0" w:line="240" w:lineRule="auto"/>
      </w:pPr>
      <w:r>
        <w:separator/>
      </w:r>
    </w:p>
  </w:endnote>
  <w:endnote w:type="continuationSeparator" w:id="0">
    <w:p w:rsidR="0099379E" w:rsidRDefault="0099379E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9E" w:rsidRDefault="0099379E" w:rsidP="000F7B30">
      <w:pPr>
        <w:spacing w:after="0" w:line="240" w:lineRule="auto"/>
      </w:pPr>
      <w:r>
        <w:separator/>
      </w:r>
    </w:p>
  </w:footnote>
  <w:footnote w:type="continuationSeparator" w:id="0">
    <w:p w:rsidR="0099379E" w:rsidRDefault="0099379E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544DF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3952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379E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078F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4682-678A-4FFF-B947-700A78A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2016-09-16T11:24:00Z</cp:lastPrinted>
  <dcterms:created xsi:type="dcterms:W3CDTF">2016-09-19T11:49:00Z</dcterms:created>
  <dcterms:modified xsi:type="dcterms:W3CDTF">2016-09-19T11:50:00Z</dcterms:modified>
</cp:coreProperties>
</file>