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C0" w:rsidRPr="007950A8" w:rsidRDefault="00EA70C0" w:rsidP="00346080">
      <w:pPr>
        <w:tabs>
          <w:tab w:val="left" w:pos="915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>CONTRATO ADMINISTRATIVO PARA FORNECIMENTO DE MEDICAMENTOS</w:t>
      </w:r>
      <w:r w:rsidR="008A7924">
        <w:rPr>
          <w:b/>
          <w:bCs/>
          <w:color w:val="000000"/>
          <w:kern w:val="0"/>
          <w:sz w:val="28"/>
          <w:szCs w:val="28"/>
        </w:rPr>
        <w:t xml:space="preserve"> E MATERIAIS DE USO AMBULATORIAL</w:t>
      </w:r>
    </w:p>
    <w:p w:rsidR="00EA70C0" w:rsidRPr="007950A8" w:rsidRDefault="00EA70C0" w:rsidP="00E7205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Contratante: MUNICÍPIO DE </w:t>
      </w:r>
      <w:r w:rsidR="00804F0A" w:rsidRPr="007950A8">
        <w:rPr>
          <w:b/>
          <w:bCs/>
          <w:color w:val="000000"/>
          <w:kern w:val="0"/>
          <w:sz w:val="28"/>
          <w:szCs w:val="28"/>
        </w:rPr>
        <w:t>ÁUREA</w:t>
      </w:r>
      <w:r w:rsidRPr="007950A8">
        <w:rPr>
          <w:color w:val="000000"/>
          <w:kern w:val="0"/>
          <w:sz w:val="28"/>
          <w:szCs w:val="28"/>
        </w:rPr>
        <w:t>, pessoa jurídica de direito público inscrito no CNPJ nº</w:t>
      </w:r>
      <w:r w:rsidR="00696D18" w:rsidRPr="007950A8">
        <w:rPr>
          <w:color w:val="000000"/>
          <w:kern w:val="0"/>
          <w:sz w:val="28"/>
          <w:szCs w:val="28"/>
        </w:rPr>
        <w:t xml:space="preserve"> 92.453.802</w:t>
      </w:r>
      <w:r w:rsidRPr="007950A8">
        <w:rPr>
          <w:color w:val="000000"/>
          <w:kern w:val="0"/>
          <w:sz w:val="28"/>
          <w:szCs w:val="28"/>
        </w:rPr>
        <w:t>/0001-</w:t>
      </w:r>
      <w:r w:rsidR="00696D18" w:rsidRPr="007950A8">
        <w:rPr>
          <w:color w:val="000000"/>
          <w:kern w:val="0"/>
          <w:sz w:val="28"/>
          <w:szCs w:val="28"/>
        </w:rPr>
        <w:t>75</w:t>
      </w:r>
      <w:r w:rsidRPr="007950A8">
        <w:rPr>
          <w:color w:val="000000"/>
          <w:kern w:val="0"/>
          <w:sz w:val="28"/>
          <w:szCs w:val="28"/>
        </w:rPr>
        <w:t xml:space="preserve">, estabelecido na </w:t>
      </w:r>
      <w:r w:rsidR="00696D18" w:rsidRPr="007950A8">
        <w:rPr>
          <w:color w:val="000000"/>
          <w:kern w:val="0"/>
          <w:sz w:val="28"/>
          <w:szCs w:val="28"/>
        </w:rPr>
        <w:t>Praça João Paulo II, 33,</w:t>
      </w:r>
      <w:r w:rsidRPr="007950A8">
        <w:rPr>
          <w:color w:val="000000"/>
          <w:kern w:val="0"/>
          <w:sz w:val="28"/>
          <w:szCs w:val="28"/>
        </w:rPr>
        <w:t xml:space="preserve"> neste município de </w:t>
      </w:r>
      <w:r w:rsidR="00804F0A" w:rsidRPr="007950A8">
        <w:rPr>
          <w:color w:val="000000"/>
          <w:kern w:val="0"/>
          <w:sz w:val="28"/>
          <w:szCs w:val="28"/>
        </w:rPr>
        <w:t>Áurea</w:t>
      </w:r>
      <w:r w:rsidRPr="007950A8">
        <w:rPr>
          <w:color w:val="000000"/>
          <w:kern w:val="0"/>
          <w:sz w:val="28"/>
          <w:szCs w:val="28"/>
        </w:rPr>
        <w:t>, neste ato representado pelo seu Prefeito Municipal.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>Contratado</w:t>
      </w:r>
      <w:r w:rsidR="00AB2AF1">
        <w:rPr>
          <w:b/>
          <w:bCs/>
          <w:color w:val="000000"/>
          <w:kern w:val="0"/>
          <w:sz w:val="28"/>
          <w:szCs w:val="28"/>
        </w:rPr>
        <w:t xml:space="preserve">: </w:t>
      </w:r>
      <w:r w:rsidR="00B0607D" w:rsidRPr="00B0607D">
        <w:rPr>
          <w:b/>
          <w:color w:val="000000"/>
          <w:kern w:val="0"/>
          <w:sz w:val="28"/>
          <w:szCs w:val="28"/>
        </w:rPr>
        <w:t xml:space="preserve">DIMEVA DISTRIBUIDORA E IMPORTADORA LTDA </w:t>
      </w:r>
      <w:r w:rsidR="00B0607D" w:rsidRPr="00B0607D">
        <w:rPr>
          <w:b/>
          <w:color w:val="000000"/>
          <w:kern w:val="0"/>
          <w:sz w:val="28"/>
          <w:szCs w:val="28"/>
        </w:rPr>
        <w:t>–</w:t>
      </w:r>
      <w:r w:rsidR="00B0607D" w:rsidRPr="00B0607D">
        <w:rPr>
          <w:b/>
          <w:color w:val="000000"/>
          <w:kern w:val="0"/>
          <w:sz w:val="28"/>
          <w:szCs w:val="28"/>
        </w:rPr>
        <w:t xml:space="preserve"> EPP</w:t>
      </w:r>
      <w:r w:rsidR="00B0607D">
        <w:rPr>
          <w:color w:val="000000"/>
          <w:kern w:val="0"/>
          <w:sz w:val="28"/>
          <w:szCs w:val="28"/>
        </w:rPr>
        <w:t xml:space="preserve">, </w:t>
      </w:r>
      <w:r w:rsidR="00B0607D" w:rsidRPr="00B0607D">
        <w:rPr>
          <w:color w:val="000000"/>
          <w:kern w:val="0"/>
          <w:sz w:val="28"/>
          <w:szCs w:val="28"/>
        </w:rPr>
        <w:t>CNPJ 76.386.283/0001-13</w:t>
      </w:r>
      <w:r w:rsidR="00B0607D">
        <w:rPr>
          <w:color w:val="000000"/>
          <w:kern w:val="0"/>
          <w:sz w:val="28"/>
          <w:szCs w:val="28"/>
        </w:rPr>
        <w:t xml:space="preserve">, com sede à </w:t>
      </w:r>
      <w:r w:rsidR="00B0607D" w:rsidRPr="00B0607D">
        <w:rPr>
          <w:color w:val="000000"/>
          <w:kern w:val="0"/>
          <w:sz w:val="28"/>
          <w:szCs w:val="28"/>
        </w:rPr>
        <w:t xml:space="preserve">Rua Jose </w:t>
      </w:r>
      <w:proofErr w:type="gramStart"/>
      <w:r w:rsidR="00B0607D" w:rsidRPr="00B0607D">
        <w:rPr>
          <w:color w:val="000000"/>
          <w:kern w:val="0"/>
          <w:sz w:val="28"/>
          <w:szCs w:val="28"/>
        </w:rPr>
        <w:t>Fraron,</w:t>
      </w:r>
      <w:proofErr w:type="gramEnd"/>
      <w:r w:rsidR="00B0607D" w:rsidRPr="00B0607D">
        <w:rPr>
          <w:color w:val="000000"/>
          <w:kern w:val="0"/>
          <w:sz w:val="28"/>
          <w:szCs w:val="28"/>
        </w:rPr>
        <w:t>155</w:t>
      </w:r>
      <w:r w:rsidR="00B0607D">
        <w:rPr>
          <w:color w:val="000000"/>
          <w:kern w:val="0"/>
          <w:sz w:val="28"/>
          <w:szCs w:val="28"/>
        </w:rPr>
        <w:t>, na c</w:t>
      </w:r>
      <w:r w:rsidR="00B0607D" w:rsidRPr="00B0607D">
        <w:rPr>
          <w:color w:val="000000"/>
          <w:kern w:val="0"/>
          <w:sz w:val="28"/>
          <w:szCs w:val="28"/>
        </w:rPr>
        <w:t xml:space="preserve">idade </w:t>
      </w:r>
      <w:r w:rsidR="00B0607D">
        <w:rPr>
          <w:color w:val="000000"/>
          <w:kern w:val="0"/>
          <w:sz w:val="28"/>
          <w:szCs w:val="28"/>
        </w:rPr>
        <w:t>de</w:t>
      </w:r>
      <w:r w:rsidR="00B0607D" w:rsidRPr="00B0607D">
        <w:rPr>
          <w:color w:val="000000"/>
          <w:kern w:val="0"/>
          <w:sz w:val="28"/>
          <w:szCs w:val="28"/>
        </w:rPr>
        <w:t xml:space="preserve"> Pato Branco</w:t>
      </w:r>
      <w:r w:rsidR="00B0607D">
        <w:rPr>
          <w:color w:val="000000"/>
          <w:kern w:val="0"/>
          <w:sz w:val="28"/>
          <w:szCs w:val="28"/>
        </w:rPr>
        <w:t>,</w:t>
      </w:r>
      <w:r w:rsidR="00B0607D" w:rsidRPr="00B0607D">
        <w:rPr>
          <w:color w:val="000000"/>
          <w:kern w:val="0"/>
          <w:sz w:val="28"/>
          <w:szCs w:val="28"/>
        </w:rPr>
        <w:t xml:space="preserve"> CEP: 85.503-320</w:t>
      </w:r>
      <w:r w:rsidR="00AB2AF1" w:rsidRPr="00996A5A">
        <w:rPr>
          <w:color w:val="000000"/>
          <w:kern w:val="0"/>
          <w:sz w:val="28"/>
          <w:szCs w:val="28"/>
        </w:rPr>
        <w:t>,</w:t>
      </w:r>
      <w:r w:rsidRPr="00996A5A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neste ato por seu representante legal, firmam o presente contrato mediante as seguintes cláusulas e condições: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Primeira: </w:t>
      </w:r>
      <w:r w:rsidRPr="007950A8">
        <w:rPr>
          <w:color w:val="000000"/>
          <w:kern w:val="0"/>
          <w:sz w:val="28"/>
          <w:szCs w:val="28"/>
        </w:rPr>
        <w:t>O presente contrato regula-se por suas cláusulas, pelo edital ao qual se vincula, pelas disposições do edital ao qual se vincula, aplicando-se supletivamente as disposições legai</w:t>
      </w:r>
      <w:r w:rsidR="00F42A9F" w:rsidRPr="007950A8">
        <w:rPr>
          <w:color w:val="000000"/>
          <w:kern w:val="0"/>
          <w:sz w:val="28"/>
          <w:szCs w:val="28"/>
        </w:rPr>
        <w:t>s</w:t>
      </w:r>
      <w:r w:rsidRPr="007950A8">
        <w:rPr>
          <w:color w:val="000000"/>
          <w:kern w:val="0"/>
          <w:sz w:val="28"/>
          <w:szCs w:val="28"/>
        </w:rPr>
        <w:t xml:space="preserve"> aplicáveis.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</w:rPr>
      </w:pPr>
      <w:r w:rsidRPr="007950A8">
        <w:rPr>
          <w:b/>
          <w:bCs/>
          <w:kern w:val="0"/>
          <w:sz w:val="28"/>
          <w:szCs w:val="28"/>
        </w:rPr>
        <w:t xml:space="preserve">Cláusula Segunda: </w:t>
      </w:r>
      <w:r w:rsidRPr="007950A8">
        <w:rPr>
          <w:kern w:val="0"/>
          <w:sz w:val="28"/>
          <w:szCs w:val="28"/>
        </w:rPr>
        <w:t>Constitui objeto do presente contrato a aquis</w:t>
      </w:r>
      <w:r w:rsidR="003869F8" w:rsidRPr="007950A8">
        <w:rPr>
          <w:kern w:val="0"/>
          <w:sz w:val="28"/>
          <w:szCs w:val="28"/>
        </w:rPr>
        <w:t>ição dos seguintes medicamentos</w:t>
      </w:r>
      <w:r w:rsidRPr="007950A8">
        <w:rPr>
          <w:kern w:val="0"/>
          <w:sz w:val="28"/>
          <w:szCs w:val="28"/>
        </w:rPr>
        <w:t xml:space="preserve">, </w:t>
      </w:r>
      <w:r w:rsidR="00696D18" w:rsidRPr="007950A8">
        <w:rPr>
          <w:kern w:val="0"/>
          <w:sz w:val="28"/>
          <w:szCs w:val="28"/>
        </w:rPr>
        <w:t xml:space="preserve">conforme Tomada de Preços nº </w:t>
      </w:r>
      <w:r w:rsidR="00464C73">
        <w:rPr>
          <w:kern w:val="0"/>
          <w:sz w:val="28"/>
          <w:szCs w:val="28"/>
        </w:rPr>
        <w:t>0</w:t>
      </w:r>
      <w:r w:rsidR="006333BA">
        <w:rPr>
          <w:kern w:val="0"/>
          <w:sz w:val="28"/>
          <w:szCs w:val="28"/>
        </w:rPr>
        <w:t>8</w:t>
      </w:r>
      <w:r w:rsidRPr="007950A8">
        <w:rPr>
          <w:kern w:val="0"/>
          <w:sz w:val="28"/>
          <w:szCs w:val="28"/>
        </w:rPr>
        <w:t>/</w:t>
      </w:r>
      <w:r w:rsidR="00804F0A" w:rsidRPr="007950A8">
        <w:rPr>
          <w:kern w:val="0"/>
          <w:sz w:val="28"/>
          <w:szCs w:val="28"/>
        </w:rPr>
        <w:t>201</w:t>
      </w:r>
      <w:r w:rsidR="00464C73">
        <w:rPr>
          <w:kern w:val="0"/>
          <w:sz w:val="28"/>
          <w:szCs w:val="28"/>
        </w:rPr>
        <w:t>6</w:t>
      </w:r>
      <w:r w:rsidRPr="007950A8">
        <w:rPr>
          <w:kern w:val="0"/>
          <w:sz w:val="28"/>
          <w:szCs w:val="28"/>
        </w:rPr>
        <w:t>.</w:t>
      </w:r>
    </w:p>
    <w:p w:rsidR="00F84FE7" w:rsidRPr="007950A8" w:rsidRDefault="00F84FE7" w:rsidP="00F84FE7">
      <w:pPr>
        <w:pStyle w:val="SemEspaamento1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B0607D" w:rsidRDefault="00996A5A" w:rsidP="00B0607D">
      <w:pPr>
        <w:pStyle w:val="Standard"/>
        <w:rPr>
          <w:b/>
          <w:bCs/>
          <w:color w:val="000000"/>
          <w:kern w:val="0"/>
          <w:sz w:val="28"/>
          <w:szCs w:val="28"/>
        </w:rPr>
      </w:pPr>
      <w:r w:rsidRPr="00587C04">
        <w:rPr>
          <w:rFonts w:ascii="Courier New" w:hAnsi="Courier New"/>
          <w:b/>
          <w:sz w:val="16"/>
          <w:szCs w:val="16"/>
        </w:rPr>
        <w:t>Item</w:t>
      </w:r>
      <w:proofErr w:type="gramStart"/>
      <w:r w:rsidRPr="00587C04">
        <w:rPr>
          <w:rFonts w:ascii="Courier New" w:hAnsi="Courier New"/>
          <w:b/>
          <w:sz w:val="16"/>
          <w:szCs w:val="16"/>
        </w:rPr>
        <w:t xml:space="preserve">   </w:t>
      </w:r>
      <w:proofErr w:type="gramEnd"/>
      <w:r w:rsidRPr="00587C04">
        <w:rPr>
          <w:rFonts w:ascii="Courier New" w:hAnsi="Courier New"/>
          <w:b/>
          <w:sz w:val="16"/>
          <w:szCs w:val="16"/>
        </w:rPr>
        <w:t xml:space="preserve">Especificação                              Quantidade Un.       </w:t>
      </w:r>
      <w:proofErr w:type="spellStart"/>
      <w:r w:rsidRPr="00587C04">
        <w:rPr>
          <w:rFonts w:ascii="Courier New" w:hAnsi="Courier New"/>
          <w:b/>
          <w:sz w:val="16"/>
          <w:szCs w:val="16"/>
        </w:rPr>
        <w:t>Vl.Unitário</w:t>
      </w:r>
      <w:proofErr w:type="spellEnd"/>
      <w:r w:rsidRPr="00587C04">
        <w:rPr>
          <w:rFonts w:ascii="Courier New" w:hAnsi="Courier New"/>
          <w:b/>
          <w:sz w:val="16"/>
          <w:szCs w:val="16"/>
        </w:rPr>
        <w:t xml:space="preserve">      Valor Total</w:t>
      </w:r>
      <w:r w:rsidRPr="00587C04">
        <w:rPr>
          <w:rFonts w:ascii="Courier New" w:hAnsi="Courier New"/>
          <w:b/>
          <w:sz w:val="16"/>
          <w:szCs w:val="16"/>
        </w:rPr>
        <w:br/>
      </w:r>
      <w:r w:rsidR="00741288">
        <w:rPr>
          <w:rFonts w:ascii="Courier New" w:hAnsi="Courier New"/>
          <w:sz w:val="16"/>
          <w:szCs w:val="16"/>
        </w:rPr>
        <w:t>----------------------------------------------------------------------------------------------------</w:t>
      </w:r>
      <w:r w:rsidR="00741288">
        <w:rPr>
          <w:rFonts w:ascii="Courier New" w:hAnsi="Courier New"/>
          <w:sz w:val="16"/>
          <w:szCs w:val="16"/>
        </w:rPr>
        <w:br/>
      </w:r>
      <w:r w:rsidR="00B0607D">
        <w:rPr>
          <w:rFonts w:ascii="Courier New" w:hAnsi="Courier New"/>
          <w:sz w:val="16"/>
          <w:szCs w:val="16"/>
        </w:rPr>
        <w:t xml:space="preserve">   6   ALENDRONATO 70MG                           3.000,0000 CP             0,2260           678,00</w:t>
      </w:r>
      <w:r w:rsidR="00B0607D">
        <w:rPr>
          <w:rFonts w:ascii="Courier New" w:hAnsi="Courier New"/>
          <w:sz w:val="16"/>
          <w:szCs w:val="16"/>
        </w:rPr>
        <w:br/>
        <w:t xml:space="preserve">       Código do Produto: 8418</w:t>
      </w:r>
      <w:r w:rsidR="00B0607D">
        <w:rPr>
          <w:rFonts w:ascii="Courier New" w:hAnsi="Courier New"/>
          <w:sz w:val="16"/>
          <w:szCs w:val="16"/>
        </w:rPr>
        <w:br/>
        <w:t xml:space="preserve">       Marca: ELOFAR</w:t>
      </w:r>
      <w:r w:rsidR="00B0607D">
        <w:rPr>
          <w:rFonts w:ascii="Courier New" w:hAnsi="Courier New"/>
          <w:sz w:val="16"/>
          <w:szCs w:val="16"/>
        </w:rPr>
        <w:br/>
        <w:t xml:space="preserve">  23   BUDESONIDA AQUOSO NASAL 50MCG/DOSE           200,0000 FR            24,0000         4.800,00</w:t>
      </w:r>
      <w:r w:rsidR="00B0607D">
        <w:rPr>
          <w:rFonts w:ascii="Courier New" w:hAnsi="Courier New"/>
          <w:sz w:val="16"/>
          <w:szCs w:val="16"/>
        </w:rPr>
        <w:br/>
        <w:t xml:space="preserve">       C/120 DOSES</w:t>
      </w:r>
      <w:r w:rsidR="00B0607D">
        <w:rPr>
          <w:rFonts w:ascii="Courier New" w:hAnsi="Courier New"/>
          <w:sz w:val="16"/>
          <w:szCs w:val="16"/>
        </w:rPr>
        <w:br/>
        <w:t xml:space="preserve">       Código do Produto: 9045</w:t>
      </w:r>
      <w:r w:rsidR="00B0607D">
        <w:rPr>
          <w:rFonts w:ascii="Courier New" w:hAnsi="Courier New"/>
          <w:sz w:val="16"/>
          <w:szCs w:val="16"/>
        </w:rPr>
        <w:br/>
        <w:t xml:space="preserve">       Marca: BIOSINTETICA</w:t>
      </w:r>
      <w:r w:rsidR="00B0607D">
        <w:rPr>
          <w:rFonts w:ascii="Courier New" w:hAnsi="Courier New"/>
          <w:sz w:val="16"/>
          <w:szCs w:val="16"/>
        </w:rPr>
        <w:br/>
        <w:t xml:space="preserve">  34   CLONAZEPAN 2,5MG/ML                          100,0000 FR             1,4500           145,00</w:t>
      </w:r>
      <w:r w:rsidR="00B0607D">
        <w:rPr>
          <w:rFonts w:ascii="Courier New" w:hAnsi="Courier New"/>
          <w:sz w:val="16"/>
          <w:szCs w:val="16"/>
        </w:rPr>
        <w:br/>
        <w:t xml:space="preserve">       Código do Produto: 9034</w:t>
      </w:r>
      <w:r w:rsidR="00B0607D">
        <w:rPr>
          <w:rFonts w:ascii="Courier New" w:hAnsi="Courier New"/>
          <w:sz w:val="16"/>
          <w:szCs w:val="16"/>
        </w:rPr>
        <w:br/>
        <w:t xml:space="preserve">       Marca: HIPOLABOR</w:t>
      </w:r>
      <w:r w:rsidR="00B0607D">
        <w:rPr>
          <w:rFonts w:ascii="Courier New" w:hAnsi="Courier New"/>
          <w:sz w:val="16"/>
          <w:szCs w:val="16"/>
        </w:rPr>
        <w:br/>
        <w:t xml:space="preserve">  35   CLOMIPRAMINA 25MG                          1.000,0000 CP             0,6700           670,00</w:t>
      </w:r>
      <w:r w:rsidR="00B0607D">
        <w:rPr>
          <w:rFonts w:ascii="Courier New" w:hAnsi="Courier New"/>
          <w:sz w:val="16"/>
          <w:szCs w:val="16"/>
        </w:rPr>
        <w:br/>
        <w:t xml:space="preserve">       Código do Produto: 9031</w:t>
      </w:r>
      <w:r w:rsidR="00B0607D">
        <w:rPr>
          <w:rFonts w:ascii="Courier New" w:hAnsi="Courier New"/>
          <w:sz w:val="16"/>
          <w:szCs w:val="16"/>
        </w:rPr>
        <w:br/>
        <w:t xml:space="preserve">       Marca: EMS</w:t>
      </w:r>
      <w:r w:rsidR="00B0607D">
        <w:rPr>
          <w:rFonts w:ascii="Courier New" w:hAnsi="Courier New"/>
          <w:sz w:val="16"/>
          <w:szCs w:val="16"/>
        </w:rPr>
        <w:br/>
        <w:t xml:space="preserve">  45   CILOSTAZOL 100MG                           4.000,0000 CP             0,4900         1.960,00</w:t>
      </w:r>
      <w:r w:rsidR="00B0607D">
        <w:rPr>
          <w:rFonts w:ascii="Courier New" w:hAnsi="Courier New"/>
          <w:sz w:val="16"/>
          <w:szCs w:val="16"/>
        </w:rPr>
        <w:br/>
        <w:t xml:space="preserve">       Código do Produto: 5817</w:t>
      </w:r>
      <w:r w:rsidR="00B0607D">
        <w:rPr>
          <w:rFonts w:ascii="Courier New" w:hAnsi="Courier New"/>
          <w:sz w:val="16"/>
          <w:szCs w:val="16"/>
        </w:rPr>
        <w:br/>
        <w:t xml:space="preserve">       Marca: EUROFARMA</w:t>
      </w:r>
      <w:r w:rsidR="00B0607D">
        <w:rPr>
          <w:rFonts w:ascii="Courier New" w:hAnsi="Courier New"/>
          <w:sz w:val="16"/>
          <w:szCs w:val="16"/>
        </w:rPr>
        <w:br/>
        <w:t xml:space="preserve">  47   DIACEREINA 50MG                            2.000,0000 CP             3,1000         6.200,00</w:t>
      </w:r>
      <w:r w:rsidR="00B0607D">
        <w:rPr>
          <w:rFonts w:ascii="Courier New" w:hAnsi="Courier New"/>
          <w:sz w:val="16"/>
          <w:szCs w:val="16"/>
        </w:rPr>
        <w:br/>
        <w:t xml:space="preserve">       Código do Produto: 5595</w:t>
      </w:r>
      <w:r w:rsidR="00B0607D">
        <w:rPr>
          <w:rFonts w:ascii="Courier New" w:hAnsi="Courier New"/>
          <w:sz w:val="16"/>
          <w:szCs w:val="16"/>
        </w:rPr>
        <w:br/>
        <w:t xml:space="preserve">       Marca: TRB PHARMA</w:t>
      </w:r>
      <w:r w:rsidR="00B0607D">
        <w:rPr>
          <w:rFonts w:ascii="Courier New" w:hAnsi="Courier New"/>
          <w:sz w:val="16"/>
          <w:szCs w:val="16"/>
        </w:rPr>
        <w:br/>
        <w:t xml:space="preserve">  51   DILTIAZEM 60MG                             3.000,0000 CP             0,2440           732,00</w:t>
      </w:r>
      <w:r w:rsidR="00B0607D">
        <w:rPr>
          <w:rFonts w:ascii="Courier New" w:hAnsi="Courier New"/>
          <w:sz w:val="16"/>
          <w:szCs w:val="16"/>
        </w:rPr>
        <w:br/>
        <w:t xml:space="preserve">       Código do Produto: 4074</w:t>
      </w:r>
      <w:r w:rsidR="00B0607D">
        <w:rPr>
          <w:rFonts w:ascii="Courier New" w:hAnsi="Courier New"/>
          <w:sz w:val="16"/>
          <w:szCs w:val="16"/>
        </w:rPr>
        <w:br/>
        <w:t xml:space="preserve">       Marca: EMS</w:t>
      </w:r>
      <w:r w:rsidR="00B0607D">
        <w:rPr>
          <w:rFonts w:ascii="Courier New" w:hAnsi="Courier New"/>
          <w:sz w:val="16"/>
          <w:szCs w:val="16"/>
        </w:rPr>
        <w:br/>
        <w:t xml:space="preserve">  53   DIPROPIONATO DE BETAMETASONA +               250,0000 AP             4,5500         1.137,50</w:t>
      </w:r>
      <w:r w:rsidR="00B0607D">
        <w:rPr>
          <w:rFonts w:ascii="Courier New" w:hAnsi="Courier New"/>
          <w:sz w:val="16"/>
          <w:szCs w:val="16"/>
        </w:rPr>
        <w:br/>
        <w:t xml:space="preserve">       FOSFATO DISSÓDICO DE BETAMETASONA</w:t>
      </w:r>
      <w:r w:rsidR="00B0607D">
        <w:rPr>
          <w:rFonts w:ascii="Courier New" w:hAnsi="Courier New"/>
          <w:sz w:val="16"/>
          <w:szCs w:val="16"/>
        </w:rPr>
        <w:br/>
        <w:t xml:space="preserve">       5/2MG</w:t>
      </w:r>
      <w:r w:rsidR="00B0607D">
        <w:rPr>
          <w:rFonts w:ascii="Courier New" w:hAnsi="Courier New"/>
          <w:sz w:val="16"/>
          <w:szCs w:val="16"/>
        </w:rPr>
        <w:br/>
        <w:t xml:space="preserve">       Código do Produto: 10344</w:t>
      </w:r>
      <w:r w:rsidR="00B0607D">
        <w:rPr>
          <w:rFonts w:ascii="Courier New" w:hAnsi="Courier New"/>
          <w:sz w:val="16"/>
          <w:szCs w:val="16"/>
        </w:rPr>
        <w:br/>
        <w:t xml:space="preserve">       Marca: EUROFARMA</w:t>
      </w:r>
      <w:r w:rsidR="00B0607D">
        <w:rPr>
          <w:rFonts w:ascii="Courier New" w:hAnsi="Courier New"/>
          <w:sz w:val="16"/>
          <w:szCs w:val="16"/>
        </w:rPr>
        <w:br/>
        <w:t xml:space="preserve">  60   DULOXETINA 30MG                            3.000,0000 CP             1,4700         4.410,00</w:t>
      </w:r>
      <w:r w:rsidR="00B0607D">
        <w:rPr>
          <w:rFonts w:ascii="Courier New" w:hAnsi="Courier New"/>
          <w:sz w:val="16"/>
          <w:szCs w:val="16"/>
        </w:rPr>
        <w:br/>
        <w:t xml:space="preserve">       Código do Produto: 10343</w:t>
      </w:r>
      <w:r w:rsidR="00B0607D">
        <w:rPr>
          <w:rFonts w:ascii="Courier New" w:hAnsi="Courier New"/>
          <w:sz w:val="16"/>
          <w:szCs w:val="16"/>
        </w:rPr>
        <w:br/>
        <w:t xml:space="preserve">       Marca: EMS</w:t>
      </w:r>
      <w:r w:rsidR="00B0607D">
        <w:rPr>
          <w:rFonts w:ascii="Courier New" w:hAnsi="Courier New"/>
          <w:sz w:val="16"/>
          <w:szCs w:val="16"/>
        </w:rPr>
        <w:br/>
        <w:t xml:space="preserve">  90   LEVEMIR FLEXPEN 100UI/ML 3ML CONTEM 5         20,0000 CX           385,0000         7.700,00</w:t>
      </w:r>
      <w:r w:rsidR="00B0607D">
        <w:rPr>
          <w:rFonts w:ascii="Courier New" w:hAnsi="Courier New"/>
          <w:sz w:val="16"/>
          <w:szCs w:val="16"/>
        </w:rPr>
        <w:br/>
        <w:t xml:space="preserve">       SIST.DE APLIC.VIA SUBCUTANEA</w:t>
      </w:r>
      <w:r w:rsidR="00B0607D">
        <w:rPr>
          <w:rFonts w:ascii="Courier New" w:hAnsi="Courier New"/>
          <w:sz w:val="16"/>
          <w:szCs w:val="16"/>
        </w:rPr>
        <w:br/>
        <w:t xml:space="preserve">       Código do Produto: 4695</w:t>
      </w:r>
      <w:r w:rsidR="00B0607D">
        <w:rPr>
          <w:rFonts w:ascii="Courier New" w:hAnsi="Courier New"/>
          <w:sz w:val="16"/>
          <w:szCs w:val="16"/>
        </w:rPr>
        <w:br/>
        <w:t xml:space="preserve">       Marca: NOVO NORDISK</w:t>
      </w:r>
      <w:r w:rsidR="00B0607D">
        <w:rPr>
          <w:rFonts w:ascii="Courier New" w:hAnsi="Courier New"/>
          <w:sz w:val="16"/>
          <w:szCs w:val="16"/>
        </w:rPr>
        <w:br/>
      </w:r>
      <w:r w:rsidR="00B0607D">
        <w:rPr>
          <w:rFonts w:ascii="Courier New" w:hAnsi="Courier New"/>
          <w:sz w:val="16"/>
          <w:szCs w:val="16"/>
        </w:rPr>
        <w:lastRenderedPageBreak/>
        <w:t xml:space="preserve"> 124   SERTRALINA 50 MG                          10.000,0000 CP             0,1800         1.800,00</w:t>
      </w:r>
      <w:r w:rsidR="00B0607D">
        <w:rPr>
          <w:rFonts w:ascii="Courier New" w:hAnsi="Courier New"/>
          <w:sz w:val="16"/>
          <w:szCs w:val="16"/>
        </w:rPr>
        <w:br/>
        <w:t xml:space="preserve">       Código do Produto: 202</w:t>
      </w:r>
      <w:r w:rsidR="00B0607D">
        <w:rPr>
          <w:rFonts w:ascii="Courier New" w:hAnsi="Courier New"/>
          <w:sz w:val="16"/>
          <w:szCs w:val="16"/>
        </w:rPr>
        <w:br/>
        <w:t xml:space="preserve">       Marca: BRAINFARMA</w:t>
      </w:r>
      <w:r w:rsidR="00B0607D">
        <w:rPr>
          <w:rFonts w:ascii="Courier New" w:hAnsi="Courier New"/>
          <w:sz w:val="16"/>
          <w:szCs w:val="16"/>
        </w:rPr>
        <w:br/>
        <w:t xml:space="preserve"> 125</w:t>
      </w:r>
      <w:proofErr w:type="gramStart"/>
      <w:r w:rsidR="00B0607D">
        <w:rPr>
          <w:rFonts w:ascii="Courier New" w:hAnsi="Courier New"/>
          <w:sz w:val="16"/>
          <w:szCs w:val="16"/>
        </w:rPr>
        <w:t xml:space="preserve">   </w:t>
      </w:r>
      <w:proofErr w:type="gramEnd"/>
      <w:r w:rsidR="00B0607D">
        <w:rPr>
          <w:rFonts w:ascii="Courier New" w:hAnsi="Courier New"/>
          <w:sz w:val="16"/>
          <w:szCs w:val="16"/>
        </w:rPr>
        <w:t>SOMALGIN CARDIO 100MG CAIXA C/32 CP           50,0000 CX            16,0000           800,00</w:t>
      </w:r>
      <w:r w:rsidR="00B0607D">
        <w:rPr>
          <w:rFonts w:ascii="Courier New" w:hAnsi="Courier New"/>
          <w:sz w:val="16"/>
          <w:szCs w:val="16"/>
        </w:rPr>
        <w:br/>
        <w:t xml:space="preserve">       Código do Produto: 5834</w:t>
      </w:r>
      <w:r w:rsidR="00B0607D">
        <w:rPr>
          <w:rFonts w:ascii="Courier New" w:hAnsi="Courier New"/>
          <w:sz w:val="16"/>
          <w:szCs w:val="16"/>
        </w:rPr>
        <w:br/>
        <w:t xml:space="preserve">       Marca: EMS</w:t>
      </w:r>
      <w:r w:rsidR="00B0607D">
        <w:rPr>
          <w:rFonts w:ascii="Courier New" w:hAnsi="Courier New"/>
          <w:sz w:val="16"/>
          <w:szCs w:val="16"/>
        </w:rPr>
        <w:br/>
        <w:t xml:space="preserve"> 141   ATENSINA 0,150 MG                             50,0000 AP             0,2500            12,50</w:t>
      </w:r>
      <w:r w:rsidR="00B0607D">
        <w:rPr>
          <w:rFonts w:ascii="Courier New" w:hAnsi="Courier New"/>
          <w:sz w:val="16"/>
          <w:szCs w:val="16"/>
        </w:rPr>
        <w:br/>
        <w:t xml:space="preserve">       Código do Produto: 8492</w:t>
      </w:r>
      <w:r w:rsidR="00B0607D">
        <w:rPr>
          <w:rFonts w:ascii="Courier New" w:hAnsi="Courier New"/>
          <w:sz w:val="16"/>
          <w:szCs w:val="16"/>
        </w:rPr>
        <w:br/>
        <w:t xml:space="preserve">       Marca: BOEHRINGER</w:t>
      </w:r>
      <w:r w:rsidR="00B0607D">
        <w:rPr>
          <w:rFonts w:ascii="Courier New" w:hAnsi="Courier New"/>
          <w:sz w:val="16"/>
          <w:szCs w:val="16"/>
        </w:rPr>
        <w:br/>
        <w:t xml:space="preserve"> 153   COLÍRIO ANESTÉSICO 10ML                       10,0000 FR             7,2000            72,00</w:t>
      </w:r>
      <w:r w:rsidR="00B0607D">
        <w:rPr>
          <w:rFonts w:ascii="Courier New" w:hAnsi="Courier New"/>
          <w:sz w:val="16"/>
          <w:szCs w:val="16"/>
        </w:rPr>
        <w:br/>
        <w:t xml:space="preserve">       Código do Produto: 653</w:t>
      </w:r>
      <w:r w:rsidR="00B0607D">
        <w:rPr>
          <w:rFonts w:ascii="Courier New" w:hAnsi="Courier New"/>
          <w:sz w:val="16"/>
          <w:szCs w:val="16"/>
        </w:rPr>
        <w:br/>
        <w:t xml:space="preserve">       Marca: ALLERGAN</w:t>
      </w:r>
      <w:r w:rsidR="00B0607D">
        <w:rPr>
          <w:rFonts w:ascii="Courier New" w:hAnsi="Courier New"/>
          <w:sz w:val="16"/>
          <w:szCs w:val="16"/>
        </w:rPr>
        <w:br/>
        <w:t xml:space="preserve"> 160   EPITEZAN OFTALMOLÓGICA - POMADA               10,0000 UN             9,8000            98,00</w:t>
      </w:r>
      <w:r w:rsidR="00B0607D">
        <w:rPr>
          <w:rFonts w:ascii="Courier New" w:hAnsi="Courier New"/>
          <w:sz w:val="16"/>
          <w:szCs w:val="16"/>
        </w:rPr>
        <w:br/>
        <w:t xml:space="preserve">       Código do Produto: 1557</w:t>
      </w:r>
      <w:r w:rsidR="00B0607D">
        <w:rPr>
          <w:rFonts w:ascii="Courier New" w:hAnsi="Courier New"/>
          <w:sz w:val="16"/>
          <w:szCs w:val="16"/>
        </w:rPr>
        <w:br/>
        <w:t xml:space="preserve">       Marca: ALLERGAN</w:t>
      </w:r>
      <w:r w:rsidR="00B0607D"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 w:rsidR="00B0607D">
        <w:rPr>
          <w:rFonts w:ascii="Courier New" w:hAnsi="Courier New"/>
          <w:sz w:val="16"/>
          <w:szCs w:val="16"/>
        </w:rPr>
        <w:br/>
      </w:r>
      <w:r w:rsidR="00B0607D" w:rsidRPr="00B0607D">
        <w:rPr>
          <w:rFonts w:ascii="Courier New" w:hAnsi="Courier New"/>
          <w:b/>
          <w:sz w:val="16"/>
          <w:szCs w:val="16"/>
        </w:rPr>
        <w:t>Total -&gt;                                                                                  31.215,00</w:t>
      </w:r>
      <w:r w:rsidR="00B0607D" w:rsidRPr="00B0607D">
        <w:rPr>
          <w:rFonts w:ascii="Courier New" w:hAnsi="Courier New"/>
          <w:b/>
          <w:sz w:val="16"/>
          <w:szCs w:val="16"/>
        </w:rPr>
        <w:br/>
      </w:r>
    </w:p>
    <w:p w:rsidR="00EA70C0" w:rsidRPr="007950A8" w:rsidRDefault="00EA70C0" w:rsidP="00B0607D">
      <w:pPr>
        <w:pStyle w:val="Standard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Terceira: </w:t>
      </w:r>
      <w:r w:rsidRPr="007950A8">
        <w:rPr>
          <w:color w:val="000000"/>
          <w:kern w:val="0"/>
          <w:sz w:val="28"/>
          <w:szCs w:val="28"/>
        </w:rPr>
        <w:t>O Município contratante, pelo objeto deste contrato, pagará o valor indicado na cláusula anterior, sendo que o pagamento será efetuado em até 30 (trinta) dias após a entrega aceitação dos produtos e protocolização da nota fiscal, proporcional à quantidade entregue.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Quarta: </w:t>
      </w:r>
      <w:r w:rsidRPr="007950A8">
        <w:rPr>
          <w:color w:val="000000"/>
          <w:kern w:val="0"/>
          <w:sz w:val="28"/>
          <w:szCs w:val="28"/>
        </w:rPr>
        <w:t>O Município efetua</w:t>
      </w:r>
      <w:r w:rsidR="00C703D4" w:rsidRPr="007950A8">
        <w:rPr>
          <w:color w:val="000000"/>
          <w:kern w:val="0"/>
          <w:sz w:val="28"/>
          <w:szCs w:val="28"/>
        </w:rPr>
        <w:t xml:space="preserve">rá a aquisição dos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>, paulatinamente, de acordo com sua necessidade, mediante solicitação.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 xml:space="preserve">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 xml:space="preserve"> deverão ser entregues pela contratada junto à Secretaria Municipal de Saúde, sem qualquer custo adicional ao Município, em até 05(cinco) dias contados da solicitação. O prazo poderá ser prorrogado mediante solicitação aceita pelo Município.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Quinta: </w:t>
      </w:r>
      <w:r w:rsidR="00AD298E" w:rsidRPr="007950A8">
        <w:rPr>
          <w:color w:val="000000"/>
          <w:kern w:val="0"/>
          <w:sz w:val="28"/>
          <w:szCs w:val="28"/>
        </w:rPr>
        <w:t xml:space="preserve">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>, quando da entrega dos mesmos junto à Secretaria Municipal de Saúde, deverão ter ainda restando no mínimo 80% (oitenta por cento) de seu prazo de validade.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Sexta: </w:t>
      </w:r>
      <w:r w:rsidRPr="007950A8">
        <w:rPr>
          <w:color w:val="000000"/>
          <w:kern w:val="0"/>
          <w:sz w:val="28"/>
          <w:szCs w:val="28"/>
        </w:rPr>
        <w:t xml:space="preserve">As despesas com a entrega dos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 xml:space="preserve"> junto ao Município, na Secretaria Municipal da Saúde, serão exclusivamente arcadas pela contratada.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Sétima: </w:t>
      </w:r>
      <w:r w:rsidRPr="007950A8">
        <w:rPr>
          <w:color w:val="000000"/>
          <w:kern w:val="0"/>
          <w:sz w:val="28"/>
          <w:szCs w:val="28"/>
        </w:rPr>
        <w:t>Caso a contratada não observe as disposições deste contrato ou do edital poderá lhe ser aplicada as penalidades previstas na lei das licitações.</w:t>
      </w: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8"/>
          <w:szCs w:val="28"/>
        </w:rPr>
      </w:pPr>
      <w:r w:rsidRPr="007950A8">
        <w:rPr>
          <w:b/>
          <w:bCs/>
          <w:color w:val="000000" w:themeColor="text1"/>
          <w:kern w:val="0"/>
          <w:sz w:val="28"/>
          <w:szCs w:val="28"/>
        </w:rPr>
        <w:t xml:space="preserve">Cláusula Oitava: </w:t>
      </w:r>
      <w:r w:rsidRPr="007950A8">
        <w:rPr>
          <w:color w:val="000000" w:themeColor="text1"/>
          <w:kern w:val="0"/>
          <w:sz w:val="28"/>
          <w:szCs w:val="28"/>
        </w:rPr>
        <w:t>As despesas decorrentes do presente</w:t>
      </w:r>
      <w:r w:rsidR="00C703D4" w:rsidRPr="007950A8">
        <w:rPr>
          <w:color w:val="000000" w:themeColor="text1"/>
          <w:kern w:val="0"/>
          <w:sz w:val="28"/>
          <w:szCs w:val="28"/>
        </w:rPr>
        <w:t xml:space="preserve"> contrato correrão por conta das </w:t>
      </w:r>
      <w:proofErr w:type="gramStart"/>
      <w:r w:rsidRPr="007950A8">
        <w:rPr>
          <w:color w:val="000000" w:themeColor="text1"/>
          <w:kern w:val="0"/>
          <w:sz w:val="28"/>
          <w:szCs w:val="28"/>
        </w:rPr>
        <w:t>seguinte</w:t>
      </w:r>
      <w:r w:rsidR="00C703D4" w:rsidRPr="007950A8">
        <w:rPr>
          <w:color w:val="000000" w:themeColor="text1"/>
          <w:kern w:val="0"/>
          <w:sz w:val="28"/>
          <w:szCs w:val="28"/>
        </w:rPr>
        <w:t>s</w:t>
      </w:r>
      <w:r w:rsidRPr="007950A8">
        <w:rPr>
          <w:color w:val="000000" w:themeColor="text1"/>
          <w:kern w:val="0"/>
          <w:sz w:val="28"/>
          <w:szCs w:val="28"/>
        </w:rPr>
        <w:t xml:space="preserve"> dotaç</w:t>
      </w:r>
      <w:r w:rsidR="00C703D4" w:rsidRPr="007950A8">
        <w:rPr>
          <w:color w:val="000000" w:themeColor="text1"/>
          <w:kern w:val="0"/>
          <w:sz w:val="28"/>
          <w:szCs w:val="28"/>
        </w:rPr>
        <w:t>ões</w:t>
      </w:r>
      <w:r w:rsidRPr="007950A8">
        <w:rPr>
          <w:color w:val="000000" w:themeColor="text1"/>
          <w:kern w:val="0"/>
          <w:sz w:val="28"/>
          <w:szCs w:val="28"/>
        </w:rPr>
        <w:t xml:space="preserve"> orçamentária</w:t>
      </w:r>
      <w:proofErr w:type="gramEnd"/>
      <w:r w:rsidRPr="007950A8">
        <w:rPr>
          <w:color w:val="000000" w:themeColor="text1"/>
          <w:kern w:val="0"/>
          <w:sz w:val="28"/>
          <w:szCs w:val="28"/>
        </w:rPr>
        <w:t>:</w:t>
      </w:r>
    </w:p>
    <w:p w:rsidR="00B63610" w:rsidRPr="007950A8" w:rsidRDefault="00B6361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8"/>
          <w:szCs w:val="28"/>
        </w:rPr>
      </w:pP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color w:val="000000" w:themeColor="text1"/>
          <w:kern w:val="0"/>
          <w:sz w:val="28"/>
          <w:szCs w:val="28"/>
        </w:rPr>
        <w:t>0601.1030201072.025 – 3.3.90.30.09.00.00 – MATERIAL FARMACOLÓGICO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0601.1030201072.025 – 3.3.90.30.36.00.00 – MATERIAL HOSPITALAR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0601.1030201072.025 – 3.3.90.32.03.00.00 – MATERIAL DESTINADO A ASSIST</w:t>
      </w:r>
      <w:r w:rsidR="005F2C98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.</w:t>
      </w: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 SOCIAL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0602.1030101072.027 – 3.3.90.30.09.00.00 – </w:t>
      </w:r>
      <w:r w:rsidRPr="005F2C98">
        <w:rPr>
          <w:rFonts w:ascii="Arial Narrow" w:hAnsi="Arial Narrow"/>
          <w:b/>
          <w:color w:val="000000" w:themeColor="text1"/>
          <w:kern w:val="0"/>
          <w:sz w:val="28"/>
          <w:szCs w:val="28"/>
        </w:rPr>
        <w:t>MATERIAL FARMACOLÓGICO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0602.1030101072.027 – 3.3.90.30.36.00.00 – MATERIAL HOSPITALAR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0602.1030101072.030 – 3.3.90.32.03.00.00 – </w:t>
      </w:r>
      <w:r w:rsidR="005F2C98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MATERIAL DESTINADO A ASSIST.</w:t>
      </w: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 SOCIAL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lastRenderedPageBreak/>
        <w:t>0603.1030101272.029 – 3.3.90.30</w:t>
      </w:r>
      <w:r w:rsidR="000D114F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.36.00.00 – MATERIAL HOSPITALAR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Nona: </w:t>
      </w:r>
      <w:r w:rsidRPr="007950A8">
        <w:rPr>
          <w:color w:val="000000"/>
          <w:kern w:val="0"/>
          <w:sz w:val="28"/>
          <w:szCs w:val="28"/>
        </w:rPr>
        <w:t xml:space="preserve">O presente contrato terá validade enquanto durar o </w:t>
      </w:r>
      <w:r w:rsidRPr="00DE1831">
        <w:rPr>
          <w:kern w:val="0"/>
          <w:sz w:val="28"/>
          <w:szCs w:val="28"/>
        </w:rPr>
        <w:t xml:space="preserve">estoque indicado </w:t>
      </w:r>
      <w:proofErr w:type="gramStart"/>
      <w:r w:rsidRPr="00DE1831">
        <w:rPr>
          <w:kern w:val="0"/>
          <w:sz w:val="28"/>
          <w:szCs w:val="28"/>
        </w:rPr>
        <w:t>no</w:t>
      </w:r>
      <w:proofErr w:type="gramEnd"/>
      <w:r w:rsidRPr="00DE1831">
        <w:rPr>
          <w:kern w:val="0"/>
          <w:sz w:val="28"/>
          <w:szCs w:val="28"/>
        </w:rPr>
        <w:t xml:space="preserve"> objeto deste contrato, limitado </w:t>
      </w:r>
      <w:r w:rsidR="00571308" w:rsidRPr="00DE1831">
        <w:rPr>
          <w:kern w:val="0"/>
          <w:sz w:val="28"/>
          <w:szCs w:val="28"/>
        </w:rPr>
        <w:t>a</w:t>
      </w:r>
      <w:r w:rsidRPr="00DE1831">
        <w:rPr>
          <w:kern w:val="0"/>
          <w:sz w:val="28"/>
          <w:szCs w:val="28"/>
        </w:rPr>
        <w:t xml:space="preserve"> </w:t>
      </w:r>
      <w:r w:rsidR="00E11330" w:rsidRPr="00DE1831">
        <w:rPr>
          <w:kern w:val="0"/>
          <w:sz w:val="28"/>
          <w:szCs w:val="28"/>
        </w:rPr>
        <w:t>31</w:t>
      </w:r>
      <w:r w:rsidR="00497BD5" w:rsidRPr="00DE1831">
        <w:rPr>
          <w:kern w:val="0"/>
          <w:sz w:val="28"/>
          <w:szCs w:val="28"/>
        </w:rPr>
        <w:t xml:space="preserve"> de </w:t>
      </w:r>
      <w:r w:rsidR="00DE1831" w:rsidRPr="00DE1831">
        <w:rPr>
          <w:kern w:val="0"/>
          <w:sz w:val="28"/>
          <w:szCs w:val="28"/>
        </w:rPr>
        <w:t>março</w:t>
      </w:r>
      <w:r w:rsidR="00497BD5" w:rsidRPr="00DE1831">
        <w:rPr>
          <w:kern w:val="0"/>
          <w:sz w:val="28"/>
          <w:szCs w:val="28"/>
        </w:rPr>
        <w:t xml:space="preserve"> de 201</w:t>
      </w:r>
      <w:r w:rsidR="00E11330" w:rsidRPr="00DE1831">
        <w:rPr>
          <w:kern w:val="0"/>
          <w:sz w:val="28"/>
          <w:szCs w:val="28"/>
        </w:rPr>
        <w:t>7</w:t>
      </w:r>
      <w:r w:rsidRPr="00DE1831">
        <w:rPr>
          <w:kern w:val="0"/>
          <w:sz w:val="28"/>
          <w:szCs w:val="28"/>
        </w:rPr>
        <w:t xml:space="preserve">, </w:t>
      </w:r>
      <w:r w:rsidRPr="007950A8">
        <w:rPr>
          <w:color w:val="000000"/>
          <w:kern w:val="0"/>
          <w:sz w:val="28"/>
          <w:szCs w:val="28"/>
        </w:rPr>
        <w:t>o que ocorrer primeiro.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>O Município poderá adquirir quantidade</w:t>
      </w:r>
      <w:r w:rsidR="00DE1831">
        <w:rPr>
          <w:color w:val="000000"/>
          <w:kern w:val="0"/>
          <w:sz w:val="28"/>
          <w:szCs w:val="28"/>
        </w:rPr>
        <w:t xml:space="preserve"> inferior ou </w:t>
      </w:r>
      <w:r w:rsidRPr="007950A8">
        <w:rPr>
          <w:color w:val="000000"/>
          <w:kern w:val="0"/>
          <w:sz w:val="28"/>
          <w:szCs w:val="28"/>
        </w:rPr>
        <w:t xml:space="preserve">superior </w:t>
      </w:r>
      <w:proofErr w:type="gramStart"/>
      <w:r w:rsidRPr="007950A8">
        <w:rPr>
          <w:color w:val="000000"/>
          <w:kern w:val="0"/>
          <w:sz w:val="28"/>
          <w:szCs w:val="28"/>
        </w:rPr>
        <w:t>aquela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indicada no objeto deste contrato</w:t>
      </w:r>
      <w:r w:rsidR="00DE1831">
        <w:rPr>
          <w:color w:val="000000"/>
          <w:kern w:val="0"/>
          <w:sz w:val="28"/>
          <w:szCs w:val="28"/>
        </w:rPr>
        <w:t>, nos termos da lei</w:t>
      </w:r>
      <w:r w:rsidRPr="007950A8">
        <w:rPr>
          <w:color w:val="000000"/>
          <w:kern w:val="0"/>
          <w:sz w:val="28"/>
          <w:szCs w:val="28"/>
        </w:rPr>
        <w:t>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Décima: </w:t>
      </w:r>
      <w:r w:rsidRPr="007950A8">
        <w:rPr>
          <w:color w:val="000000"/>
          <w:kern w:val="0"/>
          <w:sz w:val="28"/>
          <w:szCs w:val="28"/>
        </w:rPr>
        <w:t>Pelo inadimplemento das obrigações seja na condição de participante do certame ou de contratante, a contratada, conforme a infração</w:t>
      </w:r>
      <w:proofErr w:type="gramStart"/>
      <w:r w:rsidRPr="007950A8">
        <w:rPr>
          <w:color w:val="000000"/>
          <w:kern w:val="0"/>
          <w:sz w:val="28"/>
          <w:szCs w:val="28"/>
        </w:rPr>
        <w:t>, estarão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sujeitas às seguintes penalidades: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 - manter comportamento inadequado durante o certame: afastamento do certame e suspensão do direito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de licitar e contratar com a Administração pelo prazo de </w:t>
      </w:r>
      <w:proofErr w:type="gramStart"/>
      <w:r w:rsidRPr="007950A8">
        <w:rPr>
          <w:color w:val="000000"/>
          <w:kern w:val="0"/>
          <w:sz w:val="28"/>
          <w:szCs w:val="28"/>
        </w:rPr>
        <w:t>2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anos;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II - deixar de manter a proposta (recusa injustificada para contratar): suspensão do direito de licitar 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contratar com a Administração pelo prazo de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anos e multa de 4% sobre o valor estimado da contratação;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III - executar o contrato com irregularidade, passíveis de correção durante a execução e sem prejuízo ao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resultado: advertência;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IV - executar o contrato com atraso injustificado, até o limite de 05</w:t>
      </w:r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dias, após os quais será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considerado como inexecução contratual: multa diária de 0,5% sobre o valor atualizado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 - inexecução parcial do contrato: suspensão do direito de licitar e contratar com a Administração pelo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prazo de </w:t>
      </w:r>
      <w:proofErr w:type="gramStart"/>
      <w:r w:rsidRPr="007950A8">
        <w:rPr>
          <w:color w:val="000000"/>
          <w:kern w:val="0"/>
          <w:sz w:val="28"/>
          <w:szCs w:val="28"/>
        </w:rPr>
        <w:t>3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(três) anos e multa de 4% sobre o valor correspondente ao montante não adimplido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VI - inexecução total do contrato: suspensão de licitar e contratar com a Administração pelo prazo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anos e multa de 10% sobre o valor atualizado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VII - causar prejuízo material resultante diretamente de execução contratual: declaração de inidoneidade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cumulada com a suspensão do direito de licitar e contratar com a Administração Pública pelo prazo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anos e multa de 5% sobre o valor atualizado do contrato.</w:t>
      </w:r>
    </w:p>
    <w:p w:rsidR="00EA70C0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>Nenhum pagamento será efetuado pela Administração enquanto estiver pendente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liquidação qualquer obrigação financeira que for imposta ao fornecedor em virtude de penalidade ou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inadimplência contratual.</w:t>
      </w:r>
    </w:p>
    <w:p w:rsidR="00804F0A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Décima Primeira: </w:t>
      </w:r>
      <w:r w:rsidRPr="007950A8">
        <w:rPr>
          <w:color w:val="000000"/>
          <w:kern w:val="0"/>
          <w:sz w:val="28"/>
          <w:szCs w:val="28"/>
        </w:rPr>
        <w:t xml:space="preserve">Fica eleito o foro da Comarca de </w:t>
      </w:r>
      <w:r w:rsidR="00804F0A" w:rsidRPr="007950A8">
        <w:rPr>
          <w:color w:val="000000"/>
          <w:kern w:val="0"/>
          <w:sz w:val="28"/>
          <w:szCs w:val="28"/>
        </w:rPr>
        <w:t>Gaurama</w:t>
      </w:r>
      <w:r w:rsidRPr="007950A8">
        <w:rPr>
          <w:color w:val="000000"/>
          <w:kern w:val="0"/>
          <w:sz w:val="28"/>
          <w:szCs w:val="28"/>
        </w:rPr>
        <w:t>, RS, para dirimir eventuais dúvidas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decorrentes do presente contrato.</w:t>
      </w:r>
    </w:p>
    <w:p w:rsidR="00F42A9F" w:rsidRPr="007950A8" w:rsidRDefault="00F42A9F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lastRenderedPageBreak/>
        <w:t>E, por estarem assim justas e contratadas, lavrou-se o presente termo em duas vias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igual teor e forma, que </w:t>
      </w:r>
      <w:proofErr w:type="gramStart"/>
      <w:r w:rsidRPr="007950A8">
        <w:rPr>
          <w:color w:val="000000"/>
          <w:kern w:val="0"/>
          <w:sz w:val="28"/>
          <w:szCs w:val="28"/>
        </w:rPr>
        <w:t>após</w:t>
      </w:r>
      <w:proofErr w:type="gramEnd"/>
      <w:r w:rsidR="00C335F2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 lido e achado conforme é assinado pelas partes para que surta seus efeitos.</w:t>
      </w:r>
    </w:p>
    <w:p w:rsidR="00762964" w:rsidRPr="007950A8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Áurea</w:t>
      </w:r>
      <w:r w:rsidR="00893D6B">
        <w:rPr>
          <w:color w:val="000000"/>
          <w:kern w:val="0"/>
          <w:sz w:val="28"/>
          <w:szCs w:val="28"/>
        </w:rPr>
        <w:t xml:space="preserve">, </w:t>
      </w:r>
      <w:r w:rsidR="00996A5A">
        <w:rPr>
          <w:color w:val="000000"/>
          <w:kern w:val="0"/>
          <w:sz w:val="28"/>
          <w:szCs w:val="28"/>
        </w:rPr>
        <w:t>1</w:t>
      </w:r>
      <w:r w:rsidR="00D8008C">
        <w:rPr>
          <w:color w:val="000000"/>
          <w:kern w:val="0"/>
          <w:sz w:val="28"/>
          <w:szCs w:val="28"/>
        </w:rPr>
        <w:t>3</w:t>
      </w:r>
      <w:r w:rsidR="00893D6B">
        <w:rPr>
          <w:color w:val="000000"/>
          <w:kern w:val="0"/>
          <w:sz w:val="28"/>
          <w:szCs w:val="28"/>
        </w:rPr>
        <w:t xml:space="preserve"> de </w:t>
      </w:r>
      <w:r w:rsidR="00996A5A">
        <w:rPr>
          <w:color w:val="000000"/>
          <w:kern w:val="0"/>
          <w:sz w:val="28"/>
          <w:szCs w:val="28"/>
        </w:rPr>
        <w:t>setembro</w:t>
      </w:r>
      <w:r w:rsidR="00893D6B">
        <w:rPr>
          <w:color w:val="000000"/>
          <w:kern w:val="0"/>
          <w:sz w:val="28"/>
          <w:szCs w:val="28"/>
        </w:rPr>
        <w:t xml:space="preserve"> de </w:t>
      </w:r>
      <w:r w:rsidRPr="007950A8">
        <w:rPr>
          <w:color w:val="000000"/>
          <w:kern w:val="0"/>
          <w:sz w:val="28"/>
          <w:szCs w:val="28"/>
        </w:rPr>
        <w:t>201</w:t>
      </w:r>
      <w:r w:rsidR="00464C73">
        <w:rPr>
          <w:color w:val="000000"/>
          <w:kern w:val="0"/>
          <w:sz w:val="28"/>
          <w:szCs w:val="28"/>
        </w:rPr>
        <w:t>6</w:t>
      </w:r>
      <w:r w:rsidR="00EA70C0" w:rsidRPr="007950A8">
        <w:rPr>
          <w:color w:val="000000"/>
          <w:kern w:val="0"/>
          <w:sz w:val="28"/>
          <w:szCs w:val="28"/>
        </w:rPr>
        <w:t>.</w:t>
      </w:r>
    </w:p>
    <w:p w:rsidR="00FF0E0C" w:rsidRDefault="00FF0E0C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587C04" w:rsidRPr="007950A8" w:rsidRDefault="00587C04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507AD2" w:rsidRPr="00996A5A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  <w:szCs w:val="28"/>
        </w:rPr>
      </w:pPr>
      <w:r w:rsidRPr="00996A5A">
        <w:rPr>
          <w:b/>
          <w:kern w:val="0"/>
          <w:sz w:val="28"/>
          <w:szCs w:val="28"/>
        </w:rPr>
        <w:t>ITO ADOLFO MULLER</w:t>
      </w: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  <w:r w:rsidRPr="0083308B">
        <w:rPr>
          <w:kern w:val="0"/>
          <w:sz w:val="28"/>
          <w:szCs w:val="28"/>
        </w:rPr>
        <w:t xml:space="preserve">Prefeito Municipal </w:t>
      </w: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</w:p>
    <w:p w:rsidR="00B0607D" w:rsidRDefault="00B0607D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</w:p>
    <w:p w:rsidR="00B0607D" w:rsidRDefault="00B0607D" w:rsidP="00507AD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bookmarkStart w:id="0" w:name="_GoBack"/>
      <w:r w:rsidRPr="00B0607D">
        <w:rPr>
          <w:b/>
          <w:color w:val="000000"/>
          <w:kern w:val="0"/>
          <w:sz w:val="28"/>
          <w:szCs w:val="28"/>
        </w:rPr>
        <w:t>DIMEVA DISTRIBUIDORA E IMPORTADORA LTDA – EPP</w:t>
      </w:r>
      <w:r w:rsidRPr="007950A8">
        <w:rPr>
          <w:color w:val="000000"/>
          <w:kern w:val="0"/>
          <w:sz w:val="28"/>
          <w:szCs w:val="28"/>
        </w:rPr>
        <w:t xml:space="preserve"> </w:t>
      </w:r>
    </w:p>
    <w:bookmarkEnd w:id="0"/>
    <w:p w:rsidR="00701875" w:rsidRDefault="00EA70C0" w:rsidP="00507AD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Contratada</w:t>
      </w:r>
    </w:p>
    <w:p w:rsidR="00B0607D" w:rsidRDefault="00B0607D" w:rsidP="00507AD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B0607D" w:rsidRDefault="00B0607D" w:rsidP="00507AD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B0607D" w:rsidRPr="007950A8" w:rsidRDefault="00B0607D" w:rsidP="00507AD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265124" w:rsidRDefault="00EA70C0" w:rsidP="00587C04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Testemunhas:</w:t>
      </w:r>
      <w:r w:rsidR="0078561D" w:rsidRPr="007950A8">
        <w:rPr>
          <w:color w:val="000000"/>
          <w:kern w:val="0"/>
          <w:sz w:val="28"/>
          <w:szCs w:val="28"/>
        </w:rPr>
        <w:t>__</w:t>
      </w:r>
      <w:r w:rsidRPr="007950A8">
        <w:rPr>
          <w:color w:val="000000"/>
          <w:kern w:val="0"/>
          <w:sz w:val="28"/>
          <w:szCs w:val="28"/>
        </w:rPr>
        <w:t>_________________________</w:t>
      </w:r>
      <w:proofErr w:type="gramStart"/>
      <w:r w:rsidR="00F84FE7" w:rsidRPr="007950A8">
        <w:rPr>
          <w:color w:val="000000"/>
          <w:kern w:val="0"/>
          <w:sz w:val="28"/>
          <w:szCs w:val="28"/>
        </w:rPr>
        <w:t xml:space="preserve">   </w:t>
      </w:r>
      <w:r w:rsidR="00DD0B1A" w:rsidRPr="007950A8">
        <w:rPr>
          <w:color w:val="000000"/>
          <w:kern w:val="0"/>
          <w:sz w:val="28"/>
          <w:szCs w:val="28"/>
        </w:rPr>
        <w:t xml:space="preserve"> </w:t>
      </w:r>
      <w:proofErr w:type="gramEnd"/>
      <w:r w:rsidR="00CB1576">
        <w:rPr>
          <w:color w:val="000000"/>
          <w:kern w:val="0"/>
          <w:sz w:val="28"/>
          <w:szCs w:val="28"/>
        </w:rPr>
        <w:t>_________________________</w:t>
      </w:r>
      <w:r w:rsidR="0030309E">
        <w:rPr>
          <w:color w:val="000000"/>
          <w:kern w:val="0"/>
          <w:sz w:val="28"/>
          <w:szCs w:val="28"/>
        </w:rPr>
        <w:t>__</w:t>
      </w:r>
    </w:p>
    <w:sectPr w:rsidR="00265124" w:rsidSect="004479C5">
      <w:pgSz w:w="11906" w:h="16838"/>
      <w:pgMar w:top="368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4DF" w:rsidRDefault="001544DF" w:rsidP="000F7B30">
      <w:pPr>
        <w:spacing w:after="0" w:line="240" w:lineRule="auto"/>
      </w:pPr>
      <w:r>
        <w:separator/>
      </w:r>
    </w:p>
  </w:endnote>
  <w:endnote w:type="continuationSeparator" w:id="0">
    <w:p w:rsidR="001544DF" w:rsidRDefault="001544DF" w:rsidP="000F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4DF" w:rsidRDefault="001544DF" w:rsidP="000F7B30">
      <w:pPr>
        <w:spacing w:after="0" w:line="240" w:lineRule="auto"/>
      </w:pPr>
      <w:r>
        <w:separator/>
      </w:r>
    </w:p>
  </w:footnote>
  <w:footnote w:type="continuationSeparator" w:id="0">
    <w:p w:rsidR="001544DF" w:rsidRDefault="001544DF" w:rsidP="000F7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0A2A"/>
    <w:rsid w:val="0000734D"/>
    <w:rsid w:val="00012D25"/>
    <w:rsid w:val="0001714C"/>
    <w:rsid w:val="00017AFD"/>
    <w:rsid w:val="00020906"/>
    <w:rsid w:val="000245C1"/>
    <w:rsid w:val="00024EEB"/>
    <w:rsid w:val="00045763"/>
    <w:rsid w:val="00051159"/>
    <w:rsid w:val="00053BF2"/>
    <w:rsid w:val="00054AC2"/>
    <w:rsid w:val="000606F6"/>
    <w:rsid w:val="00060863"/>
    <w:rsid w:val="0007397A"/>
    <w:rsid w:val="00077B44"/>
    <w:rsid w:val="00083491"/>
    <w:rsid w:val="00092A65"/>
    <w:rsid w:val="0009631F"/>
    <w:rsid w:val="000A085B"/>
    <w:rsid w:val="000B02D9"/>
    <w:rsid w:val="000B4D25"/>
    <w:rsid w:val="000B61AB"/>
    <w:rsid w:val="000C345E"/>
    <w:rsid w:val="000D019B"/>
    <w:rsid w:val="000D114F"/>
    <w:rsid w:val="000D59DB"/>
    <w:rsid w:val="000E062B"/>
    <w:rsid w:val="000F0D95"/>
    <w:rsid w:val="000F106C"/>
    <w:rsid w:val="000F398F"/>
    <w:rsid w:val="000F457E"/>
    <w:rsid w:val="000F78F9"/>
    <w:rsid w:val="000F7B30"/>
    <w:rsid w:val="00101FA6"/>
    <w:rsid w:val="00104267"/>
    <w:rsid w:val="0011011A"/>
    <w:rsid w:val="00110908"/>
    <w:rsid w:val="00113659"/>
    <w:rsid w:val="0012526D"/>
    <w:rsid w:val="00126DA5"/>
    <w:rsid w:val="00126F3A"/>
    <w:rsid w:val="00130468"/>
    <w:rsid w:val="00131F2D"/>
    <w:rsid w:val="0013534C"/>
    <w:rsid w:val="001419F7"/>
    <w:rsid w:val="00153987"/>
    <w:rsid w:val="001544DF"/>
    <w:rsid w:val="001603ED"/>
    <w:rsid w:val="00163617"/>
    <w:rsid w:val="0016505B"/>
    <w:rsid w:val="00171CD0"/>
    <w:rsid w:val="001749D6"/>
    <w:rsid w:val="0018720F"/>
    <w:rsid w:val="001A2135"/>
    <w:rsid w:val="001A4862"/>
    <w:rsid w:val="001A7927"/>
    <w:rsid w:val="001B3B69"/>
    <w:rsid w:val="001B3E3B"/>
    <w:rsid w:val="001D522E"/>
    <w:rsid w:val="001E294C"/>
    <w:rsid w:val="001F3E89"/>
    <w:rsid w:val="00211DD5"/>
    <w:rsid w:val="00213E9E"/>
    <w:rsid w:val="002171AB"/>
    <w:rsid w:val="00217F63"/>
    <w:rsid w:val="0022651F"/>
    <w:rsid w:val="00236B59"/>
    <w:rsid w:val="002455E9"/>
    <w:rsid w:val="00247FFB"/>
    <w:rsid w:val="00261DA8"/>
    <w:rsid w:val="00265124"/>
    <w:rsid w:val="00267177"/>
    <w:rsid w:val="002723C5"/>
    <w:rsid w:val="00275E9F"/>
    <w:rsid w:val="00280560"/>
    <w:rsid w:val="002957F5"/>
    <w:rsid w:val="002C56FA"/>
    <w:rsid w:val="002E1B54"/>
    <w:rsid w:val="002E2F6B"/>
    <w:rsid w:val="002E415E"/>
    <w:rsid w:val="002F0985"/>
    <w:rsid w:val="002F3A16"/>
    <w:rsid w:val="002F5EAB"/>
    <w:rsid w:val="003016F4"/>
    <w:rsid w:val="0030273A"/>
    <w:rsid w:val="0030309E"/>
    <w:rsid w:val="0030365F"/>
    <w:rsid w:val="00305AA0"/>
    <w:rsid w:val="00331CDC"/>
    <w:rsid w:val="0033510D"/>
    <w:rsid w:val="003366F0"/>
    <w:rsid w:val="00346080"/>
    <w:rsid w:val="00353348"/>
    <w:rsid w:val="0038311F"/>
    <w:rsid w:val="00386706"/>
    <w:rsid w:val="003869F8"/>
    <w:rsid w:val="00390599"/>
    <w:rsid w:val="00390BCD"/>
    <w:rsid w:val="00392DA6"/>
    <w:rsid w:val="003B1CA6"/>
    <w:rsid w:val="003B3468"/>
    <w:rsid w:val="003B6149"/>
    <w:rsid w:val="003C528B"/>
    <w:rsid w:val="003C5564"/>
    <w:rsid w:val="003E1EA5"/>
    <w:rsid w:val="003F0898"/>
    <w:rsid w:val="003F4A7E"/>
    <w:rsid w:val="004069EF"/>
    <w:rsid w:val="00420C06"/>
    <w:rsid w:val="0042461B"/>
    <w:rsid w:val="0043036A"/>
    <w:rsid w:val="00434D27"/>
    <w:rsid w:val="004351C8"/>
    <w:rsid w:val="004376EF"/>
    <w:rsid w:val="00442C5D"/>
    <w:rsid w:val="004479C5"/>
    <w:rsid w:val="00455C93"/>
    <w:rsid w:val="00464C73"/>
    <w:rsid w:val="00474E65"/>
    <w:rsid w:val="00474F7F"/>
    <w:rsid w:val="00476014"/>
    <w:rsid w:val="00477FB6"/>
    <w:rsid w:val="00481F43"/>
    <w:rsid w:val="00483D1D"/>
    <w:rsid w:val="00495A54"/>
    <w:rsid w:val="00497BD5"/>
    <w:rsid w:val="004A3290"/>
    <w:rsid w:val="004A45EE"/>
    <w:rsid w:val="004A76C0"/>
    <w:rsid w:val="004B3A4A"/>
    <w:rsid w:val="004B4A32"/>
    <w:rsid w:val="004B6FE2"/>
    <w:rsid w:val="004D3E82"/>
    <w:rsid w:val="004E1642"/>
    <w:rsid w:val="004E349F"/>
    <w:rsid w:val="004E7CDE"/>
    <w:rsid w:val="00507AD2"/>
    <w:rsid w:val="00520B12"/>
    <w:rsid w:val="00521709"/>
    <w:rsid w:val="00525AF5"/>
    <w:rsid w:val="005261C7"/>
    <w:rsid w:val="00532B02"/>
    <w:rsid w:val="005369E9"/>
    <w:rsid w:val="00557439"/>
    <w:rsid w:val="00560281"/>
    <w:rsid w:val="0056437F"/>
    <w:rsid w:val="00570145"/>
    <w:rsid w:val="00571308"/>
    <w:rsid w:val="00572C84"/>
    <w:rsid w:val="00575039"/>
    <w:rsid w:val="00576798"/>
    <w:rsid w:val="00584748"/>
    <w:rsid w:val="00587C04"/>
    <w:rsid w:val="00590351"/>
    <w:rsid w:val="00590E2D"/>
    <w:rsid w:val="00596D93"/>
    <w:rsid w:val="005A51AE"/>
    <w:rsid w:val="005B186D"/>
    <w:rsid w:val="005B34D8"/>
    <w:rsid w:val="005C28A7"/>
    <w:rsid w:val="005C65F9"/>
    <w:rsid w:val="005E10B9"/>
    <w:rsid w:val="005F2C98"/>
    <w:rsid w:val="005F4C96"/>
    <w:rsid w:val="005F6C02"/>
    <w:rsid w:val="0060127D"/>
    <w:rsid w:val="00606D16"/>
    <w:rsid w:val="00607943"/>
    <w:rsid w:val="00614750"/>
    <w:rsid w:val="00614C90"/>
    <w:rsid w:val="00614E8B"/>
    <w:rsid w:val="006176DB"/>
    <w:rsid w:val="006231A1"/>
    <w:rsid w:val="006333BA"/>
    <w:rsid w:val="00634BEF"/>
    <w:rsid w:val="00634F68"/>
    <w:rsid w:val="0063514D"/>
    <w:rsid w:val="00646B02"/>
    <w:rsid w:val="0065554B"/>
    <w:rsid w:val="00662D7F"/>
    <w:rsid w:val="00664793"/>
    <w:rsid w:val="00666CF5"/>
    <w:rsid w:val="006746C9"/>
    <w:rsid w:val="00681A5E"/>
    <w:rsid w:val="0068341F"/>
    <w:rsid w:val="006848DA"/>
    <w:rsid w:val="00684D2E"/>
    <w:rsid w:val="006920E0"/>
    <w:rsid w:val="00695716"/>
    <w:rsid w:val="00695ECB"/>
    <w:rsid w:val="00696D18"/>
    <w:rsid w:val="00696D51"/>
    <w:rsid w:val="006C3E86"/>
    <w:rsid w:val="006C4536"/>
    <w:rsid w:val="006D0268"/>
    <w:rsid w:val="006D6A81"/>
    <w:rsid w:val="006D7BC5"/>
    <w:rsid w:val="006E0075"/>
    <w:rsid w:val="006F442E"/>
    <w:rsid w:val="00701875"/>
    <w:rsid w:val="0070557D"/>
    <w:rsid w:val="00705DEE"/>
    <w:rsid w:val="00713728"/>
    <w:rsid w:val="00714EAB"/>
    <w:rsid w:val="00716ED2"/>
    <w:rsid w:val="007209C3"/>
    <w:rsid w:val="0072791A"/>
    <w:rsid w:val="00727980"/>
    <w:rsid w:val="00740AE7"/>
    <w:rsid w:val="00741288"/>
    <w:rsid w:val="00742691"/>
    <w:rsid w:val="00743AB3"/>
    <w:rsid w:val="00747015"/>
    <w:rsid w:val="00747E7D"/>
    <w:rsid w:val="00754112"/>
    <w:rsid w:val="00760162"/>
    <w:rsid w:val="00762237"/>
    <w:rsid w:val="00762964"/>
    <w:rsid w:val="00763636"/>
    <w:rsid w:val="00764735"/>
    <w:rsid w:val="007655CD"/>
    <w:rsid w:val="00766389"/>
    <w:rsid w:val="00767FA9"/>
    <w:rsid w:val="00776A2B"/>
    <w:rsid w:val="007770D6"/>
    <w:rsid w:val="00781EDB"/>
    <w:rsid w:val="007829BD"/>
    <w:rsid w:val="0078561D"/>
    <w:rsid w:val="007878C3"/>
    <w:rsid w:val="007950A8"/>
    <w:rsid w:val="007A3935"/>
    <w:rsid w:val="007A7AA6"/>
    <w:rsid w:val="007C097A"/>
    <w:rsid w:val="007C35A7"/>
    <w:rsid w:val="007C35F9"/>
    <w:rsid w:val="007C3B90"/>
    <w:rsid w:val="007D0DED"/>
    <w:rsid w:val="007D5531"/>
    <w:rsid w:val="007D5E8C"/>
    <w:rsid w:val="00804F0A"/>
    <w:rsid w:val="00805F92"/>
    <w:rsid w:val="00806C48"/>
    <w:rsid w:val="00811618"/>
    <w:rsid w:val="00814942"/>
    <w:rsid w:val="00814B97"/>
    <w:rsid w:val="0083308B"/>
    <w:rsid w:val="00836DB7"/>
    <w:rsid w:val="008518FA"/>
    <w:rsid w:val="00851D02"/>
    <w:rsid w:val="00853657"/>
    <w:rsid w:val="00853FB1"/>
    <w:rsid w:val="00861AA0"/>
    <w:rsid w:val="00882798"/>
    <w:rsid w:val="00890445"/>
    <w:rsid w:val="00893D6B"/>
    <w:rsid w:val="008A1F82"/>
    <w:rsid w:val="008A7924"/>
    <w:rsid w:val="008B1E77"/>
    <w:rsid w:val="008C2520"/>
    <w:rsid w:val="008C7B84"/>
    <w:rsid w:val="008E501B"/>
    <w:rsid w:val="008E5305"/>
    <w:rsid w:val="008F07AC"/>
    <w:rsid w:val="008F6411"/>
    <w:rsid w:val="009019C7"/>
    <w:rsid w:val="00901BA0"/>
    <w:rsid w:val="00902A20"/>
    <w:rsid w:val="00907605"/>
    <w:rsid w:val="00907CC6"/>
    <w:rsid w:val="009153FB"/>
    <w:rsid w:val="00921D7F"/>
    <w:rsid w:val="009425B4"/>
    <w:rsid w:val="0095235E"/>
    <w:rsid w:val="0096389C"/>
    <w:rsid w:val="009670FA"/>
    <w:rsid w:val="00974869"/>
    <w:rsid w:val="00975609"/>
    <w:rsid w:val="00977EC6"/>
    <w:rsid w:val="00983308"/>
    <w:rsid w:val="0099006B"/>
    <w:rsid w:val="00996A5A"/>
    <w:rsid w:val="009A3E32"/>
    <w:rsid w:val="009A7061"/>
    <w:rsid w:val="009B235F"/>
    <w:rsid w:val="009B488F"/>
    <w:rsid w:val="009C29E6"/>
    <w:rsid w:val="009D1004"/>
    <w:rsid w:val="009E237D"/>
    <w:rsid w:val="009E2DB4"/>
    <w:rsid w:val="009E3A23"/>
    <w:rsid w:val="009E7E12"/>
    <w:rsid w:val="00A0087C"/>
    <w:rsid w:val="00A0392D"/>
    <w:rsid w:val="00A04C41"/>
    <w:rsid w:val="00A06B23"/>
    <w:rsid w:val="00A126E2"/>
    <w:rsid w:val="00A1698D"/>
    <w:rsid w:val="00A175E2"/>
    <w:rsid w:val="00A17FD8"/>
    <w:rsid w:val="00A2468F"/>
    <w:rsid w:val="00A270FC"/>
    <w:rsid w:val="00A410E3"/>
    <w:rsid w:val="00A45747"/>
    <w:rsid w:val="00A460D8"/>
    <w:rsid w:val="00A50624"/>
    <w:rsid w:val="00A74DDC"/>
    <w:rsid w:val="00A86CFA"/>
    <w:rsid w:val="00A94477"/>
    <w:rsid w:val="00A97E17"/>
    <w:rsid w:val="00AA1515"/>
    <w:rsid w:val="00AA2985"/>
    <w:rsid w:val="00AA66B3"/>
    <w:rsid w:val="00AB2AF1"/>
    <w:rsid w:val="00AB779E"/>
    <w:rsid w:val="00AB7E5F"/>
    <w:rsid w:val="00AC70D5"/>
    <w:rsid w:val="00AD298E"/>
    <w:rsid w:val="00AE485A"/>
    <w:rsid w:val="00AF3DC7"/>
    <w:rsid w:val="00B007B6"/>
    <w:rsid w:val="00B00F5B"/>
    <w:rsid w:val="00B056BB"/>
    <w:rsid w:val="00B0607D"/>
    <w:rsid w:val="00B1557F"/>
    <w:rsid w:val="00B21B4F"/>
    <w:rsid w:val="00B26593"/>
    <w:rsid w:val="00B32D50"/>
    <w:rsid w:val="00B358F0"/>
    <w:rsid w:val="00B406A9"/>
    <w:rsid w:val="00B42443"/>
    <w:rsid w:val="00B5134C"/>
    <w:rsid w:val="00B556CF"/>
    <w:rsid w:val="00B57484"/>
    <w:rsid w:val="00B63610"/>
    <w:rsid w:val="00B73F3F"/>
    <w:rsid w:val="00B73FFF"/>
    <w:rsid w:val="00B74700"/>
    <w:rsid w:val="00B85B5B"/>
    <w:rsid w:val="00B959B6"/>
    <w:rsid w:val="00B95A56"/>
    <w:rsid w:val="00BA0379"/>
    <w:rsid w:val="00BA6396"/>
    <w:rsid w:val="00BA6892"/>
    <w:rsid w:val="00BB0038"/>
    <w:rsid w:val="00BB46C6"/>
    <w:rsid w:val="00BC44CD"/>
    <w:rsid w:val="00BC7874"/>
    <w:rsid w:val="00BE5247"/>
    <w:rsid w:val="00C0393E"/>
    <w:rsid w:val="00C1089F"/>
    <w:rsid w:val="00C12D05"/>
    <w:rsid w:val="00C26916"/>
    <w:rsid w:val="00C335F2"/>
    <w:rsid w:val="00C5081E"/>
    <w:rsid w:val="00C628AB"/>
    <w:rsid w:val="00C70373"/>
    <w:rsid w:val="00C703D4"/>
    <w:rsid w:val="00C75662"/>
    <w:rsid w:val="00C76B61"/>
    <w:rsid w:val="00C82054"/>
    <w:rsid w:val="00CA1AD1"/>
    <w:rsid w:val="00CA53A5"/>
    <w:rsid w:val="00CA5F7E"/>
    <w:rsid w:val="00CB1576"/>
    <w:rsid w:val="00CC3595"/>
    <w:rsid w:val="00CD3D00"/>
    <w:rsid w:val="00CE4657"/>
    <w:rsid w:val="00D02305"/>
    <w:rsid w:val="00D0396F"/>
    <w:rsid w:val="00D03C66"/>
    <w:rsid w:val="00D10564"/>
    <w:rsid w:val="00D1182F"/>
    <w:rsid w:val="00D1267A"/>
    <w:rsid w:val="00D21473"/>
    <w:rsid w:val="00D25DC8"/>
    <w:rsid w:val="00D264EF"/>
    <w:rsid w:val="00D441DE"/>
    <w:rsid w:val="00D53A9E"/>
    <w:rsid w:val="00D65374"/>
    <w:rsid w:val="00D7042A"/>
    <w:rsid w:val="00D715A8"/>
    <w:rsid w:val="00D8008C"/>
    <w:rsid w:val="00D83655"/>
    <w:rsid w:val="00D86EC9"/>
    <w:rsid w:val="00D874F8"/>
    <w:rsid w:val="00D930EA"/>
    <w:rsid w:val="00DB0263"/>
    <w:rsid w:val="00DB1D21"/>
    <w:rsid w:val="00DB7180"/>
    <w:rsid w:val="00DC69E9"/>
    <w:rsid w:val="00DD09F9"/>
    <w:rsid w:val="00DD0B1A"/>
    <w:rsid w:val="00DE07BA"/>
    <w:rsid w:val="00DE1831"/>
    <w:rsid w:val="00E0205F"/>
    <w:rsid w:val="00E11330"/>
    <w:rsid w:val="00E14B7D"/>
    <w:rsid w:val="00E2278E"/>
    <w:rsid w:val="00E273F0"/>
    <w:rsid w:val="00E30FB1"/>
    <w:rsid w:val="00E33A34"/>
    <w:rsid w:val="00E4242E"/>
    <w:rsid w:val="00E43A91"/>
    <w:rsid w:val="00E60EB9"/>
    <w:rsid w:val="00E65297"/>
    <w:rsid w:val="00E66A98"/>
    <w:rsid w:val="00E718A1"/>
    <w:rsid w:val="00E719F5"/>
    <w:rsid w:val="00E72055"/>
    <w:rsid w:val="00E7316F"/>
    <w:rsid w:val="00E76DA8"/>
    <w:rsid w:val="00E8406B"/>
    <w:rsid w:val="00E869D7"/>
    <w:rsid w:val="00E9542A"/>
    <w:rsid w:val="00EA5947"/>
    <w:rsid w:val="00EA70C0"/>
    <w:rsid w:val="00EB3E03"/>
    <w:rsid w:val="00EB45AC"/>
    <w:rsid w:val="00EB5D97"/>
    <w:rsid w:val="00EC0E14"/>
    <w:rsid w:val="00ED5CCA"/>
    <w:rsid w:val="00EE0FB7"/>
    <w:rsid w:val="00EE4E87"/>
    <w:rsid w:val="00EF561A"/>
    <w:rsid w:val="00F0281E"/>
    <w:rsid w:val="00F02EB7"/>
    <w:rsid w:val="00F135D2"/>
    <w:rsid w:val="00F137E3"/>
    <w:rsid w:val="00F13D8C"/>
    <w:rsid w:val="00F31740"/>
    <w:rsid w:val="00F32750"/>
    <w:rsid w:val="00F3367F"/>
    <w:rsid w:val="00F36596"/>
    <w:rsid w:val="00F42A9F"/>
    <w:rsid w:val="00F513A7"/>
    <w:rsid w:val="00F70045"/>
    <w:rsid w:val="00F76455"/>
    <w:rsid w:val="00F8277E"/>
    <w:rsid w:val="00F84FE7"/>
    <w:rsid w:val="00F85EA5"/>
    <w:rsid w:val="00F9000A"/>
    <w:rsid w:val="00FA7DFE"/>
    <w:rsid w:val="00FB1BAE"/>
    <w:rsid w:val="00FB2860"/>
    <w:rsid w:val="00FC31A0"/>
    <w:rsid w:val="00FC39EA"/>
    <w:rsid w:val="00FC7FB7"/>
    <w:rsid w:val="00FD711D"/>
    <w:rsid w:val="00FD7775"/>
    <w:rsid w:val="00FD7F1E"/>
    <w:rsid w:val="00FE048A"/>
    <w:rsid w:val="00FE0E77"/>
    <w:rsid w:val="00FE1644"/>
    <w:rsid w:val="00FE37BC"/>
    <w:rsid w:val="00FE3AE8"/>
    <w:rsid w:val="00FE6E85"/>
    <w:rsid w:val="00FF0889"/>
    <w:rsid w:val="00FF0E0C"/>
    <w:rsid w:val="00FF28CA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styleId="SemEspaamento">
    <w:name w:val="No Spacing"/>
    <w:uiPriority w:val="1"/>
    <w:qFormat/>
    <w:rsid w:val="002455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6A5A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B42443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styleId="SemEspaamento">
    <w:name w:val="No Spacing"/>
    <w:uiPriority w:val="1"/>
    <w:qFormat/>
    <w:rsid w:val="002455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6A5A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B42443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DB36-0CFB-4275-A079-AEE54B9F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2016-09-16T11:24:00Z</cp:lastPrinted>
  <dcterms:created xsi:type="dcterms:W3CDTF">2016-09-16T11:36:00Z</dcterms:created>
  <dcterms:modified xsi:type="dcterms:W3CDTF">2016-09-16T11:36:00Z</dcterms:modified>
</cp:coreProperties>
</file>