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F6" w:rsidRDefault="005643F6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Contratante: MUNICÍPIO DE </w:t>
      </w:r>
      <w:r w:rsidR="00804F0A" w:rsidRPr="00CB6BD6">
        <w:rPr>
          <w:b/>
          <w:bCs/>
          <w:color w:val="000000"/>
          <w:kern w:val="0"/>
        </w:rPr>
        <w:t>ÁUREA</w:t>
      </w:r>
      <w:r w:rsidRPr="00CB6BD6">
        <w:rPr>
          <w:color w:val="000000"/>
          <w:kern w:val="0"/>
        </w:rPr>
        <w:t>, pessoa jurídica de direito público inscrito no CNPJ nº</w:t>
      </w:r>
      <w:r w:rsidR="00696D18" w:rsidRPr="00CB6BD6">
        <w:rPr>
          <w:color w:val="000000"/>
          <w:kern w:val="0"/>
        </w:rPr>
        <w:t xml:space="preserve"> 92.453.802</w:t>
      </w:r>
      <w:r w:rsidRPr="00CB6BD6">
        <w:rPr>
          <w:color w:val="000000"/>
          <w:kern w:val="0"/>
        </w:rPr>
        <w:t>/0001-</w:t>
      </w:r>
      <w:r w:rsidR="00696D18" w:rsidRPr="00CB6BD6">
        <w:rPr>
          <w:color w:val="000000"/>
          <w:kern w:val="0"/>
        </w:rPr>
        <w:t>75</w:t>
      </w:r>
      <w:r w:rsidRPr="00CB6BD6">
        <w:rPr>
          <w:color w:val="000000"/>
          <w:kern w:val="0"/>
        </w:rPr>
        <w:t xml:space="preserve">, estabelecido na </w:t>
      </w:r>
      <w:r w:rsidR="00696D18" w:rsidRPr="00CB6BD6">
        <w:rPr>
          <w:color w:val="000000"/>
          <w:kern w:val="0"/>
        </w:rPr>
        <w:t>Praça João Paulo II, 33,</w:t>
      </w:r>
      <w:r w:rsidRPr="00CB6BD6">
        <w:rPr>
          <w:color w:val="000000"/>
          <w:kern w:val="0"/>
        </w:rPr>
        <w:t xml:space="preserve"> neste município de </w:t>
      </w:r>
      <w:r w:rsidR="00804F0A" w:rsidRPr="00CB6BD6">
        <w:rPr>
          <w:color w:val="000000"/>
          <w:kern w:val="0"/>
        </w:rPr>
        <w:t>Áurea</w:t>
      </w:r>
      <w:r w:rsidRPr="00CB6BD6">
        <w:rPr>
          <w:color w:val="000000"/>
          <w:kern w:val="0"/>
        </w:rPr>
        <w:t>, neste ato representado pelo seu Prefeito Municipal.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0821BE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B6BD6">
        <w:rPr>
          <w:b/>
          <w:bCs/>
          <w:color w:val="000000"/>
          <w:kern w:val="0"/>
        </w:rPr>
        <w:t>Contratado</w:t>
      </w:r>
      <w:r w:rsidR="00AB2AF1" w:rsidRPr="00CB6BD6">
        <w:rPr>
          <w:b/>
          <w:bCs/>
          <w:color w:val="000000"/>
          <w:kern w:val="0"/>
        </w:rPr>
        <w:t xml:space="preserve">: </w:t>
      </w:r>
      <w:r w:rsidR="00CB6BD6" w:rsidRPr="00CB6BD6">
        <w:rPr>
          <w:rFonts w:eastAsiaTheme="minorHAnsi" w:cs="Times New Roman"/>
          <w:color w:val="000000"/>
          <w:kern w:val="0"/>
          <w:lang w:eastAsia="en-US" w:bidi="ar-SA"/>
        </w:rPr>
        <w:t>DIMEVA DISTRIBUIDORA E IMPORTADORA LTDA - EPP</w:t>
      </w:r>
      <w:r w:rsidR="00C369B6" w:rsidRPr="00CB6BD6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="00CB6BD6" w:rsidRPr="00CB6BD6">
        <w:rPr>
          <w:rFonts w:eastAsiaTheme="minorHAnsi" w:cs="Times New Roman"/>
          <w:color w:val="000000"/>
          <w:kern w:val="0"/>
          <w:lang w:eastAsia="en-US" w:bidi="ar-SA"/>
        </w:rPr>
        <w:t>76.386.283/0001-13</w:t>
      </w:r>
      <w:r w:rsidR="00CB6BD6" w:rsidRPr="00CB6BD6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B6BD6">
        <w:rPr>
          <w:rFonts w:eastAsiaTheme="minorHAnsi" w:cs="Times New Roman"/>
          <w:color w:val="000000"/>
          <w:kern w:val="0"/>
          <w:lang w:eastAsia="en-US" w:bidi="ar-SA"/>
        </w:rPr>
        <w:t xml:space="preserve">com sede à </w:t>
      </w:r>
      <w:r w:rsidR="00CB6BD6" w:rsidRPr="00CB6BD6">
        <w:rPr>
          <w:rFonts w:eastAsiaTheme="minorHAnsi" w:cs="Times New Roman"/>
          <w:color w:val="000000"/>
          <w:kern w:val="0"/>
          <w:lang w:eastAsia="en-US" w:bidi="ar-SA"/>
        </w:rPr>
        <w:t xml:space="preserve">Rua Jose </w:t>
      </w:r>
      <w:proofErr w:type="gramStart"/>
      <w:r w:rsidR="00CB6BD6" w:rsidRPr="00CB6BD6">
        <w:rPr>
          <w:rFonts w:eastAsiaTheme="minorHAnsi" w:cs="Times New Roman"/>
          <w:color w:val="000000"/>
          <w:kern w:val="0"/>
          <w:lang w:eastAsia="en-US" w:bidi="ar-SA"/>
        </w:rPr>
        <w:t>Fraron,</w:t>
      </w:r>
      <w:proofErr w:type="gramEnd"/>
      <w:r w:rsidR="00CB6BD6" w:rsidRPr="00CB6BD6">
        <w:rPr>
          <w:rFonts w:eastAsiaTheme="minorHAnsi" w:cs="Times New Roman"/>
          <w:color w:val="000000"/>
          <w:kern w:val="0"/>
          <w:lang w:eastAsia="en-US" w:bidi="ar-SA"/>
        </w:rPr>
        <w:t>155</w:t>
      </w:r>
      <w:r w:rsidR="008F437C" w:rsidRPr="00CB6BD6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B6BD6">
        <w:rPr>
          <w:rFonts w:eastAsiaTheme="minorHAnsi" w:cs="Times New Roman"/>
          <w:color w:val="000000"/>
          <w:kern w:val="0"/>
          <w:lang w:eastAsia="en-US" w:bidi="ar-SA"/>
        </w:rPr>
        <w:t xml:space="preserve">na cidade de </w:t>
      </w:r>
      <w:r w:rsidR="00CB6BD6" w:rsidRPr="00CB6BD6">
        <w:rPr>
          <w:rFonts w:eastAsiaTheme="minorHAnsi" w:cs="Times New Roman"/>
          <w:color w:val="000000"/>
          <w:kern w:val="0"/>
          <w:lang w:eastAsia="en-US" w:bidi="ar-SA"/>
        </w:rPr>
        <w:t>Pato Branco</w:t>
      </w:r>
      <w:r w:rsidR="00AB2AF1" w:rsidRPr="00CB6BD6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CB6BD6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Cláusula Primeira: </w:t>
      </w:r>
      <w:r w:rsidRPr="00CB6BD6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B6BD6">
        <w:rPr>
          <w:color w:val="000000"/>
          <w:kern w:val="0"/>
        </w:rPr>
        <w:t>s</w:t>
      </w:r>
      <w:r w:rsidRPr="00CB6BD6">
        <w:rPr>
          <w:color w:val="000000"/>
          <w:kern w:val="0"/>
        </w:rPr>
        <w:t xml:space="preserve"> aplicáveis.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CB6BD6">
        <w:rPr>
          <w:b/>
          <w:bCs/>
          <w:kern w:val="0"/>
        </w:rPr>
        <w:t xml:space="preserve">Cláusula Segunda: </w:t>
      </w:r>
      <w:r w:rsidRPr="00CB6BD6">
        <w:rPr>
          <w:kern w:val="0"/>
        </w:rPr>
        <w:t>Constitui objeto do presente contrato a aquis</w:t>
      </w:r>
      <w:r w:rsidR="003869F8" w:rsidRPr="00CB6BD6">
        <w:rPr>
          <w:kern w:val="0"/>
        </w:rPr>
        <w:t>ição dos seguintes medicamentos</w:t>
      </w:r>
      <w:r w:rsidRPr="00CB6BD6">
        <w:rPr>
          <w:kern w:val="0"/>
        </w:rPr>
        <w:t xml:space="preserve">, </w:t>
      </w:r>
      <w:r w:rsidR="00696D18" w:rsidRPr="00CB6BD6">
        <w:rPr>
          <w:kern w:val="0"/>
        </w:rPr>
        <w:t xml:space="preserve">conforme Tomada de Preços nº </w:t>
      </w:r>
      <w:r w:rsidR="00464C73" w:rsidRPr="00CB6BD6">
        <w:rPr>
          <w:kern w:val="0"/>
        </w:rPr>
        <w:t>02</w:t>
      </w:r>
      <w:r w:rsidRPr="00CB6BD6">
        <w:rPr>
          <w:kern w:val="0"/>
        </w:rPr>
        <w:t>/</w:t>
      </w:r>
      <w:r w:rsidR="00804F0A" w:rsidRPr="00CB6BD6">
        <w:rPr>
          <w:kern w:val="0"/>
        </w:rPr>
        <w:t>201</w:t>
      </w:r>
      <w:r w:rsidR="00464C73" w:rsidRPr="00CB6BD6">
        <w:rPr>
          <w:kern w:val="0"/>
        </w:rPr>
        <w:t>6</w:t>
      </w:r>
      <w:r w:rsidRPr="00CB6BD6">
        <w:rPr>
          <w:kern w:val="0"/>
        </w:rPr>
        <w:t>.</w:t>
      </w:r>
    </w:p>
    <w:p w:rsidR="00EA70C0" w:rsidRPr="00CB6BD6" w:rsidRDefault="00CB6BD6" w:rsidP="00CB6BD6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  <w:r w:rsidRPr="00CB6BD6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CB6BD6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CB6BD6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CB6BD6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CB6BD6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CB6BD6">
        <w:rPr>
          <w:rFonts w:ascii="Courier New" w:hAnsi="Courier New"/>
          <w:b/>
          <w:sz w:val="16"/>
          <w:szCs w:val="16"/>
        </w:rPr>
        <w:t xml:space="preserve">      Valor Total</w:t>
      </w:r>
      <w:r w:rsidRPr="00CB6BD6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38   CLONAZEPAN 2,5MG/ML                          120,0000 FR             1,4000           168,00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Código do Produto: 9034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Marca: HIPOLABOR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55   DIVALPROATO DE SÓDIO ER 500MG                 50,0000 CX             2,4000           120,00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CXC/30CP (DEPAKOTE)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Código do Produto: 6234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Marca: ABBOTT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56   DIACEREINA 50MG                            2.000,0000 CP             3,2000         6.400,00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Código do Produto: 5595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Marca: TRB PHARMA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101   LEVOTIROXINA  50MG                        10.000,0000 CP             0,0140           140,00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Código do Produto: 8424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Marca: MERCK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139   ROSUVASTATINA CALCICA 10 MG               12.000,0000 CP             0,4700         5.640,00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Código do Produto: 4389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Marca: SANDOZ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142   SALBUTAMOL + DIPROPIONATO DE                  80,0000 FR            31,0000         2.480,00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BECLOMETASONA SPRAY 100MCG +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50MCG/DOSE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USO INALATÓRIO ORAL  ADULTO/PEDIÁTRICO COM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200 DOSES(CLENIL COMPOSITIUM).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Código do Produto: 4377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Marca: CHIESI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146   SOMALGIN CARDIO 100MG CAIXA C/32 CP           50,0000 CX             0,4640            23,20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Código do Produto: 5834</w:t>
      </w:r>
      <w:r w:rsidRPr="00CB6BD6">
        <w:rPr>
          <w:rFonts w:ascii="Courier New" w:hAnsi="Courier New"/>
          <w:b/>
          <w:sz w:val="16"/>
          <w:szCs w:val="16"/>
        </w:rPr>
        <w:br/>
        <w:t xml:space="preserve">       Marca: EMS</w:t>
      </w:r>
      <w:r w:rsidRPr="00CB6BD6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CB6BD6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14.971,20</w:t>
      </w:r>
      <w:r w:rsidRPr="00CB6BD6">
        <w:rPr>
          <w:rFonts w:ascii="Courier New" w:hAnsi="Courier New"/>
          <w:b/>
          <w:sz w:val="16"/>
          <w:szCs w:val="16"/>
        </w:rPr>
        <w:br/>
      </w:r>
      <w:r w:rsidR="00EA70C0" w:rsidRPr="00CB6BD6">
        <w:rPr>
          <w:b/>
          <w:bCs/>
          <w:color w:val="000000"/>
          <w:kern w:val="0"/>
        </w:rPr>
        <w:t xml:space="preserve">Cláusula Terceira: </w:t>
      </w:r>
      <w:r w:rsidR="00EA70C0" w:rsidRPr="00CB6BD6">
        <w:rPr>
          <w:color w:val="000000"/>
          <w:kern w:val="0"/>
        </w:rPr>
        <w:t xml:space="preserve">O Município contratante, pelo objeto deste contrato, pagará o valor indicado na cláusula anterior, sendo que o pagamento será efetuado em até 30 (trinta) dias após a entrega aceitação dos produtos e protocolização da nota fiscal, proporcional </w:t>
      </w:r>
      <w:proofErr w:type="gramStart"/>
      <w:r w:rsidR="00EA70C0" w:rsidRPr="00CB6BD6">
        <w:rPr>
          <w:color w:val="000000"/>
          <w:kern w:val="0"/>
        </w:rPr>
        <w:t>à</w:t>
      </w:r>
      <w:proofErr w:type="gramEnd"/>
      <w:r w:rsidR="00EA70C0" w:rsidRPr="00CB6BD6">
        <w:rPr>
          <w:color w:val="000000"/>
          <w:kern w:val="0"/>
        </w:rPr>
        <w:t xml:space="preserve"> quantidade entregue.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lastRenderedPageBreak/>
        <w:t xml:space="preserve">Cláusula Quarta: </w:t>
      </w:r>
      <w:r w:rsidRPr="00CB6BD6">
        <w:rPr>
          <w:color w:val="000000"/>
          <w:kern w:val="0"/>
        </w:rPr>
        <w:t>O Município efetua</w:t>
      </w:r>
      <w:r w:rsidR="00C703D4" w:rsidRPr="00CB6BD6">
        <w:rPr>
          <w:color w:val="000000"/>
          <w:kern w:val="0"/>
        </w:rPr>
        <w:t>rá a aquisição dos medicamentos</w:t>
      </w:r>
      <w:r w:rsidRPr="00CB6BD6">
        <w:rPr>
          <w:color w:val="000000"/>
          <w:kern w:val="0"/>
        </w:rPr>
        <w:t>, paulatinamente, de acordo com sua necessidade, mediante solicitação.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Parágrafo Único: </w:t>
      </w:r>
      <w:r w:rsidRPr="00CB6BD6">
        <w:rPr>
          <w:color w:val="000000"/>
          <w:kern w:val="0"/>
        </w:rPr>
        <w:t>Os medicamentos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Cláusula Quinta: </w:t>
      </w:r>
      <w:r w:rsidR="00AD298E" w:rsidRPr="00CB6BD6">
        <w:rPr>
          <w:color w:val="000000"/>
          <w:kern w:val="0"/>
        </w:rPr>
        <w:t>Os medicamentos</w:t>
      </w:r>
      <w:r w:rsidRPr="00CB6BD6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Cláusula Sexta: </w:t>
      </w:r>
      <w:r w:rsidRPr="00CB6BD6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Cláusula Sétima: </w:t>
      </w:r>
      <w:r w:rsidRPr="00CB6BD6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0821BE" w:rsidRPr="00CB6BD6" w:rsidRDefault="000821BE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B6BD6">
        <w:rPr>
          <w:b/>
          <w:bCs/>
          <w:color w:val="000000" w:themeColor="text1"/>
          <w:kern w:val="0"/>
        </w:rPr>
        <w:t xml:space="preserve">Cláusula Oitava: </w:t>
      </w:r>
      <w:r w:rsidRPr="00CB6BD6">
        <w:rPr>
          <w:color w:val="000000" w:themeColor="text1"/>
          <w:kern w:val="0"/>
        </w:rPr>
        <w:t>As despesas decorrentes do presente</w:t>
      </w:r>
      <w:r w:rsidR="00C703D4" w:rsidRPr="00CB6BD6">
        <w:rPr>
          <w:color w:val="000000" w:themeColor="text1"/>
          <w:kern w:val="0"/>
        </w:rPr>
        <w:t xml:space="preserve"> contrato correrão por conta das </w:t>
      </w:r>
      <w:proofErr w:type="gramStart"/>
      <w:r w:rsidRPr="00CB6BD6">
        <w:rPr>
          <w:color w:val="000000" w:themeColor="text1"/>
          <w:kern w:val="0"/>
        </w:rPr>
        <w:t>seguinte</w:t>
      </w:r>
      <w:r w:rsidR="00C703D4" w:rsidRPr="00CB6BD6">
        <w:rPr>
          <w:color w:val="000000" w:themeColor="text1"/>
          <w:kern w:val="0"/>
        </w:rPr>
        <w:t>s</w:t>
      </w:r>
      <w:r w:rsidRPr="00CB6BD6">
        <w:rPr>
          <w:color w:val="000000" w:themeColor="text1"/>
          <w:kern w:val="0"/>
        </w:rPr>
        <w:t xml:space="preserve"> dotaç</w:t>
      </w:r>
      <w:r w:rsidR="00C703D4" w:rsidRPr="00CB6BD6">
        <w:rPr>
          <w:color w:val="000000" w:themeColor="text1"/>
          <w:kern w:val="0"/>
        </w:rPr>
        <w:t>ões</w:t>
      </w:r>
      <w:r w:rsidRPr="00CB6BD6">
        <w:rPr>
          <w:color w:val="000000" w:themeColor="text1"/>
          <w:kern w:val="0"/>
        </w:rPr>
        <w:t xml:space="preserve"> orçamentária</w:t>
      </w:r>
      <w:proofErr w:type="gramEnd"/>
      <w:r w:rsidRPr="00CB6BD6">
        <w:rPr>
          <w:color w:val="000000" w:themeColor="text1"/>
          <w:kern w:val="0"/>
        </w:rPr>
        <w:t>:</w:t>
      </w:r>
    </w:p>
    <w:p w:rsidR="00571308" w:rsidRPr="00CB6BD6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B6BD6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CB6BD6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B6BD6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CB6BD6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Cláusula Nona: </w:t>
      </w:r>
      <w:r w:rsidRPr="00CB6BD6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CB6BD6">
        <w:rPr>
          <w:color w:val="000000"/>
          <w:kern w:val="0"/>
        </w:rPr>
        <w:t>a</w:t>
      </w:r>
      <w:r w:rsidRPr="00CB6BD6">
        <w:rPr>
          <w:color w:val="000000"/>
          <w:kern w:val="0"/>
        </w:rPr>
        <w:t xml:space="preserve"> </w:t>
      </w:r>
      <w:r w:rsidR="00E11330" w:rsidRPr="00CB6BD6">
        <w:rPr>
          <w:color w:val="000000"/>
          <w:kern w:val="0"/>
        </w:rPr>
        <w:t>31</w:t>
      </w:r>
      <w:r w:rsidR="00497BD5" w:rsidRPr="00CB6BD6">
        <w:rPr>
          <w:color w:val="000000"/>
          <w:kern w:val="0"/>
        </w:rPr>
        <w:t xml:space="preserve"> de </w:t>
      </w:r>
      <w:r w:rsidR="00E11330" w:rsidRPr="00CB6BD6">
        <w:rPr>
          <w:color w:val="000000"/>
          <w:kern w:val="0"/>
        </w:rPr>
        <w:t>janeiro</w:t>
      </w:r>
      <w:r w:rsidR="00497BD5" w:rsidRPr="00CB6BD6">
        <w:rPr>
          <w:color w:val="000000"/>
          <w:kern w:val="0"/>
        </w:rPr>
        <w:t xml:space="preserve"> de 201</w:t>
      </w:r>
      <w:r w:rsidR="00E11330" w:rsidRPr="00CB6BD6">
        <w:rPr>
          <w:color w:val="000000"/>
          <w:kern w:val="0"/>
        </w:rPr>
        <w:t>7</w:t>
      </w:r>
      <w:r w:rsidRPr="00CB6BD6">
        <w:rPr>
          <w:color w:val="000000"/>
          <w:kern w:val="0"/>
        </w:rPr>
        <w:t>, o que ocorrer primeiro.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Parágrafo único: </w:t>
      </w:r>
      <w:r w:rsidRPr="00CB6BD6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Cláusula Décima: </w:t>
      </w:r>
      <w:r w:rsidRPr="00CB6BD6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CB6BD6">
        <w:rPr>
          <w:color w:val="000000"/>
          <w:kern w:val="0"/>
        </w:rPr>
        <w:t>, estarão</w:t>
      </w:r>
      <w:proofErr w:type="gramEnd"/>
      <w:r w:rsidRPr="00CB6BD6">
        <w:rPr>
          <w:color w:val="000000"/>
          <w:kern w:val="0"/>
        </w:rPr>
        <w:t xml:space="preserve"> sujeitas às seguintes penalidades: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color w:val="000000"/>
          <w:kern w:val="0"/>
        </w:rPr>
        <w:t>I - manter comportamento inadequado durante o certame: afastamento do certame e suspensão do direito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 xml:space="preserve">de licitar e contratar com a Administração pelo prazo de </w:t>
      </w:r>
      <w:proofErr w:type="gramStart"/>
      <w:r w:rsidRPr="00CB6BD6">
        <w:rPr>
          <w:color w:val="000000"/>
          <w:kern w:val="0"/>
        </w:rPr>
        <w:t>2</w:t>
      </w:r>
      <w:proofErr w:type="gramEnd"/>
      <w:r w:rsidRPr="00CB6BD6">
        <w:rPr>
          <w:color w:val="000000"/>
          <w:kern w:val="0"/>
        </w:rPr>
        <w:t xml:space="preserve"> anos;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 xml:space="preserve">contratar com a Administração pelo prazo de </w:t>
      </w:r>
      <w:proofErr w:type="gramStart"/>
      <w:r w:rsidRPr="00CB6BD6">
        <w:rPr>
          <w:color w:val="000000"/>
          <w:kern w:val="0"/>
        </w:rPr>
        <w:t>5</w:t>
      </w:r>
      <w:proofErr w:type="gramEnd"/>
      <w:r w:rsidRPr="00CB6BD6">
        <w:rPr>
          <w:color w:val="000000"/>
          <w:kern w:val="0"/>
        </w:rPr>
        <w:t xml:space="preserve"> anos e multa de 4% sobre o valor estimado da contratação;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>resultado: advertência;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 xml:space="preserve">prazo de </w:t>
      </w:r>
      <w:proofErr w:type="gramStart"/>
      <w:r w:rsidRPr="00CB6BD6">
        <w:rPr>
          <w:color w:val="000000"/>
          <w:kern w:val="0"/>
        </w:rPr>
        <w:t>3</w:t>
      </w:r>
      <w:proofErr w:type="gramEnd"/>
      <w:r w:rsidRPr="00CB6BD6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color w:val="000000"/>
          <w:kern w:val="0"/>
        </w:rPr>
        <w:lastRenderedPageBreak/>
        <w:t>VI - inexecução total do contrato: suspensão de licitar e contratar com a Administração pelo prazo de</w:t>
      </w:r>
      <w:r w:rsidR="00804F0A" w:rsidRPr="00CB6BD6">
        <w:rPr>
          <w:color w:val="000000"/>
          <w:kern w:val="0"/>
        </w:rPr>
        <w:t xml:space="preserve"> </w:t>
      </w:r>
      <w:proofErr w:type="gramStart"/>
      <w:r w:rsidRPr="00CB6BD6">
        <w:rPr>
          <w:color w:val="000000"/>
          <w:kern w:val="0"/>
        </w:rPr>
        <w:t>5</w:t>
      </w:r>
      <w:proofErr w:type="gramEnd"/>
      <w:r w:rsidRPr="00CB6BD6">
        <w:rPr>
          <w:color w:val="000000"/>
          <w:kern w:val="0"/>
        </w:rPr>
        <w:t>(cinco) anos e multa de 10% sobre o valor atualizado do contrato;</w:t>
      </w:r>
    </w:p>
    <w:p w:rsidR="00EA70C0" w:rsidRPr="00CB6BD6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CB6BD6">
        <w:rPr>
          <w:color w:val="000000"/>
          <w:kern w:val="0"/>
        </w:rPr>
        <w:t xml:space="preserve"> </w:t>
      </w:r>
      <w:proofErr w:type="gramStart"/>
      <w:r w:rsidRPr="00CB6BD6">
        <w:rPr>
          <w:color w:val="000000"/>
          <w:kern w:val="0"/>
        </w:rPr>
        <w:t>5</w:t>
      </w:r>
      <w:proofErr w:type="gramEnd"/>
      <w:r w:rsidRPr="00CB6BD6">
        <w:rPr>
          <w:color w:val="000000"/>
          <w:kern w:val="0"/>
        </w:rPr>
        <w:t>(cinco) anos e multa de 5% sobre o valor atualizado do contrato.</w:t>
      </w:r>
    </w:p>
    <w:p w:rsidR="005643F6" w:rsidRPr="00CB6BD6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Parágrafo único: </w:t>
      </w:r>
      <w:r w:rsidRPr="00CB6BD6">
        <w:rPr>
          <w:color w:val="000000"/>
          <w:kern w:val="0"/>
        </w:rPr>
        <w:t>Nenhum pagamento será efetuado pela Administração enquanto estiver pendente de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>inadimplência contratual.</w:t>
      </w:r>
    </w:p>
    <w:p w:rsidR="00804F0A" w:rsidRPr="00CB6BD6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CB6BD6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b/>
          <w:bCs/>
          <w:color w:val="000000"/>
          <w:kern w:val="0"/>
        </w:rPr>
        <w:t xml:space="preserve">Cláusula Décima Primeira: </w:t>
      </w:r>
      <w:r w:rsidRPr="00CB6BD6">
        <w:rPr>
          <w:color w:val="000000"/>
          <w:kern w:val="0"/>
        </w:rPr>
        <w:t xml:space="preserve">Fica eleito o foro da Comarca de </w:t>
      </w:r>
      <w:r w:rsidR="00804F0A" w:rsidRPr="00CB6BD6">
        <w:rPr>
          <w:color w:val="000000"/>
          <w:kern w:val="0"/>
        </w:rPr>
        <w:t>Gaurama</w:t>
      </w:r>
      <w:r w:rsidRPr="00CB6BD6">
        <w:rPr>
          <w:color w:val="000000"/>
          <w:kern w:val="0"/>
        </w:rPr>
        <w:t>, RS, para dirimir eventuais dúvidas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>decorrentes do presente contrato.</w:t>
      </w:r>
    </w:p>
    <w:p w:rsidR="00F42A9F" w:rsidRPr="00CB6BD6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B6BD6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B6BD6">
        <w:rPr>
          <w:color w:val="000000"/>
          <w:kern w:val="0"/>
        </w:rPr>
        <w:t>E, por estarem assim justas e contratadas, lavrou-se o presente termo em duas vias de</w:t>
      </w:r>
      <w:r w:rsidR="00804F0A" w:rsidRPr="00CB6BD6">
        <w:rPr>
          <w:color w:val="000000"/>
          <w:kern w:val="0"/>
        </w:rPr>
        <w:t xml:space="preserve"> </w:t>
      </w:r>
      <w:r w:rsidRPr="00CB6BD6">
        <w:rPr>
          <w:color w:val="000000"/>
          <w:kern w:val="0"/>
        </w:rPr>
        <w:t xml:space="preserve">igual teor e forma, que </w:t>
      </w:r>
      <w:proofErr w:type="gramStart"/>
      <w:r w:rsidRPr="00CB6BD6">
        <w:rPr>
          <w:color w:val="000000"/>
          <w:kern w:val="0"/>
        </w:rPr>
        <w:t>após</w:t>
      </w:r>
      <w:proofErr w:type="gramEnd"/>
      <w:r w:rsidRPr="00CB6BD6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CB6BD6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CB6BD6" w:rsidRDefault="00CB6BD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762964" w:rsidRPr="00CB6BD6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CB6BD6">
        <w:rPr>
          <w:color w:val="000000"/>
          <w:kern w:val="0"/>
        </w:rPr>
        <w:t>Áurea</w:t>
      </w:r>
      <w:r w:rsidR="005154B0" w:rsidRPr="00CB6BD6">
        <w:rPr>
          <w:color w:val="000000"/>
          <w:kern w:val="0"/>
        </w:rPr>
        <w:t>/RS</w:t>
      </w:r>
      <w:r w:rsidR="00893D6B" w:rsidRPr="00CB6BD6">
        <w:rPr>
          <w:color w:val="000000"/>
          <w:kern w:val="0"/>
        </w:rPr>
        <w:t xml:space="preserve">, </w:t>
      </w:r>
      <w:r w:rsidR="005154B0" w:rsidRPr="00CB6BD6">
        <w:rPr>
          <w:color w:val="000000"/>
          <w:kern w:val="0"/>
        </w:rPr>
        <w:t>21</w:t>
      </w:r>
      <w:r w:rsidR="00893D6B" w:rsidRPr="00CB6BD6">
        <w:rPr>
          <w:color w:val="000000"/>
          <w:kern w:val="0"/>
        </w:rPr>
        <w:t xml:space="preserve"> de </w:t>
      </w:r>
      <w:r w:rsidR="005154B0" w:rsidRPr="00CB6BD6">
        <w:rPr>
          <w:color w:val="000000"/>
          <w:kern w:val="0"/>
        </w:rPr>
        <w:t>março</w:t>
      </w:r>
      <w:r w:rsidR="00893D6B" w:rsidRPr="00CB6BD6">
        <w:rPr>
          <w:color w:val="000000"/>
          <w:kern w:val="0"/>
        </w:rPr>
        <w:t xml:space="preserve"> de </w:t>
      </w:r>
      <w:r w:rsidRPr="00CB6BD6">
        <w:rPr>
          <w:color w:val="000000"/>
          <w:kern w:val="0"/>
        </w:rPr>
        <w:t>201</w:t>
      </w:r>
      <w:r w:rsidR="00464C73" w:rsidRPr="00CB6BD6">
        <w:rPr>
          <w:color w:val="000000"/>
          <w:kern w:val="0"/>
        </w:rPr>
        <w:t>6</w:t>
      </w:r>
      <w:r w:rsidR="00EA70C0" w:rsidRPr="00CB6BD6">
        <w:rPr>
          <w:color w:val="000000"/>
          <w:kern w:val="0"/>
        </w:rPr>
        <w:t>.</w:t>
      </w:r>
    </w:p>
    <w:p w:rsidR="00FF0E0C" w:rsidRPr="00CB6BD6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F42A9F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CB6BD6" w:rsidRPr="00CB6BD6" w:rsidRDefault="00CB6BD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CB6BD6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B6BD6">
        <w:rPr>
          <w:b/>
          <w:kern w:val="0"/>
        </w:rPr>
        <w:t>ITO ADOLFO MULLER</w:t>
      </w:r>
    </w:p>
    <w:p w:rsidR="00507AD2" w:rsidRPr="00CB6BD6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B6BD6">
        <w:rPr>
          <w:b/>
          <w:kern w:val="0"/>
        </w:rPr>
        <w:t xml:space="preserve">Prefeito Municipal </w:t>
      </w:r>
    </w:p>
    <w:p w:rsidR="005643F6" w:rsidRPr="00CB6BD6" w:rsidRDefault="005643F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CB6BD6" w:rsidRDefault="00CB6BD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CB6BD6" w:rsidRPr="00CB6BD6" w:rsidRDefault="00CB6BD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CB6BD6" w:rsidRPr="00CB6BD6" w:rsidRDefault="00CB6BD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bookmarkStart w:id="0" w:name="_GoBack"/>
      <w:r w:rsidRPr="00CB6BD6">
        <w:rPr>
          <w:b/>
          <w:color w:val="000000"/>
          <w:kern w:val="0"/>
        </w:rPr>
        <w:t>DIMEVA</w:t>
      </w:r>
      <w:bookmarkEnd w:id="0"/>
      <w:r w:rsidRPr="00CB6BD6">
        <w:rPr>
          <w:b/>
          <w:color w:val="000000"/>
          <w:kern w:val="0"/>
        </w:rPr>
        <w:t xml:space="preserve"> DISTRIBUIDORA E IMPORTADORA LTDA - EPP</w:t>
      </w:r>
      <w:r w:rsidRPr="00CB6BD6">
        <w:rPr>
          <w:b/>
          <w:color w:val="000000"/>
          <w:kern w:val="0"/>
        </w:rPr>
        <w:t xml:space="preserve"> </w:t>
      </w:r>
    </w:p>
    <w:p w:rsidR="00701875" w:rsidRPr="00CB6BD6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CB6BD6">
        <w:rPr>
          <w:b/>
          <w:color w:val="000000"/>
          <w:kern w:val="0"/>
        </w:rPr>
        <w:t>Contratada</w:t>
      </w:r>
    </w:p>
    <w:p w:rsidR="00FF0E0C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CB6BD6" w:rsidRDefault="00CB6BD6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CB6BD6" w:rsidRDefault="00CB6BD6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CB6BD6" w:rsidRDefault="00CB6BD6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CB6BD6" w:rsidRPr="00CB6BD6" w:rsidRDefault="00CB6BD6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CB6BD6" w:rsidRDefault="00EA70C0" w:rsidP="00082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CB6BD6">
        <w:rPr>
          <w:b/>
          <w:color w:val="000000"/>
          <w:kern w:val="0"/>
        </w:rPr>
        <w:t>Testemunhas:</w:t>
      </w:r>
    </w:p>
    <w:p w:rsidR="00CB6BD6" w:rsidRDefault="00CB6BD6" w:rsidP="00082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CB6BD6" w:rsidRDefault="00CB6BD6" w:rsidP="00082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CB6BD6" w:rsidRDefault="00CB6BD6" w:rsidP="00082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442C5D" w:rsidRPr="00CB6BD6" w:rsidRDefault="00EA70C0" w:rsidP="00082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CB6BD6">
        <w:rPr>
          <w:b/>
          <w:color w:val="000000"/>
          <w:kern w:val="0"/>
        </w:rPr>
        <w:t>______________________</w:t>
      </w:r>
      <w:r w:rsidR="00F84FE7" w:rsidRPr="00CB6BD6">
        <w:rPr>
          <w:b/>
          <w:color w:val="000000"/>
          <w:kern w:val="0"/>
        </w:rPr>
        <w:t xml:space="preserve">                  </w:t>
      </w:r>
      <w:r w:rsidR="00DD0B1A" w:rsidRPr="00CB6BD6">
        <w:rPr>
          <w:b/>
          <w:color w:val="000000"/>
          <w:kern w:val="0"/>
        </w:rPr>
        <w:t xml:space="preserve"> __________________________</w:t>
      </w:r>
    </w:p>
    <w:sectPr w:rsidR="00442C5D" w:rsidRPr="00CB6BD6" w:rsidSect="005643F6">
      <w:pgSz w:w="11906" w:h="16838"/>
      <w:pgMar w:top="368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FA" w:rsidRDefault="007B3DFA" w:rsidP="000F7B30">
      <w:pPr>
        <w:spacing w:after="0" w:line="240" w:lineRule="auto"/>
      </w:pPr>
      <w:r>
        <w:separator/>
      </w:r>
    </w:p>
  </w:endnote>
  <w:endnote w:type="continuationSeparator" w:id="0">
    <w:p w:rsidR="007B3DFA" w:rsidRDefault="007B3DFA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FA" w:rsidRDefault="007B3DFA" w:rsidP="000F7B30">
      <w:pPr>
        <w:spacing w:after="0" w:line="240" w:lineRule="auto"/>
      </w:pPr>
      <w:r>
        <w:separator/>
      </w:r>
    </w:p>
  </w:footnote>
  <w:footnote w:type="continuationSeparator" w:id="0">
    <w:p w:rsidR="007B3DFA" w:rsidRDefault="007B3DFA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62EC1"/>
    <w:rsid w:val="0007397A"/>
    <w:rsid w:val="00077B44"/>
    <w:rsid w:val="000821BE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643F6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B3DFA"/>
    <w:rsid w:val="007C097A"/>
    <w:rsid w:val="007C3B90"/>
    <w:rsid w:val="007D0DED"/>
    <w:rsid w:val="007D5E8C"/>
    <w:rsid w:val="00800AA1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437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B6BD6"/>
    <w:rsid w:val="00CC3595"/>
    <w:rsid w:val="00CD3D00"/>
    <w:rsid w:val="00D0396F"/>
    <w:rsid w:val="00D03C66"/>
    <w:rsid w:val="00D10564"/>
    <w:rsid w:val="00D1182F"/>
    <w:rsid w:val="00D21473"/>
    <w:rsid w:val="00D264EF"/>
    <w:rsid w:val="00D53A9E"/>
    <w:rsid w:val="00D65374"/>
    <w:rsid w:val="00D715A8"/>
    <w:rsid w:val="00D83655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070E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9ECB-18D8-4D4B-8BFE-42498A5A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2016-03-31T10:55:00Z</cp:lastPrinted>
  <dcterms:created xsi:type="dcterms:W3CDTF">2016-03-31T10:58:00Z</dcterms:created>
  <dcterms:modified xsi:type="dcterms:W3CDTF">2016-03-31T10:58:00Z</dcterms:modified>
</cp:coreProperties>
</file>