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6" w:rsidRDefault="005643F6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C369B6" w:rsidRDefault="00EA70C0" w:rsidP="000821BE">
      <w:pPr>
        <w:pStyle w:val="Standard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VENEZA - DISTRIBUIDORA DE PRODUTOS HOSPITALARES L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TDA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3.229.567/0001-86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com sede à </w:t>
      </w:r>
      <w:proofErr w:type="gramStart"/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AV.</w:t>
      </w:r>
      <w:proofErr w:type="gramEnd"/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VINTE E UM DE ABRIL,</w:t>
      </w:r>
      <w:r w:rsid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515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na cidade de </w:t>
      </w:r>
      <w:r w:rsidR="000821BE" w:rsidRPr="000821B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Barão de Cotegipe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/RS</w:t>
      </w:r>
      <w:r w:rsidR="00AB2AF1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02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0821BE" w:rsidRDefault="000821BE" w:rsidP="000821BE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82   FRALDA GERIATRICA TAM. M                   3.200,0000 UN             0,8800         2.816,00</w:t>
      </w:r>
      <w:r>
        <w:rPr>
          <w:rFonts w:ascii="Courier New" w:hAnsi="Courier New"/>
          <w:sz w:val="16"/>
          <w:szCs w:val="16"/>
        </w:rPr>
        <w:br/>
        <w:t xml:space="preserve">       Código do Produto: 8018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VENEZA</w:t>
      </w:r>
      <w:r>
        <w:rPr>
          <w:rFonts w:ascii="Courier New" w:hAnsi="Courier New"/>
          <w:sz w:val="16"/>
          <w:szCs w:val="16"/>
        </w:rPr>
        <w:br/>
        <w:t xml:space="preserve">  83   FRALDA GERIATRICA TAM. G                   3.200,0000 UN             0,8900         2.848,00</w:t>
      </w:r>
      <w:r>
        <w:rPr>
          <w:rFonts w:ascii="Courier New" w:hAnsi="Courier New"/>
          <w:sz w:val="16"/>
          <w:szCs w:val="16"/>
        </w:rPr>
        <w:br/>
        <w:t xml:space="preserve">       Código do Produto: 7791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VENEZA</w:t>
      </w:r>
      <w:r>
        <w:rPr>
          <w:rFonts w:ascii="Courier New" w:hAnsi="Courier New"/>
          <w:sz w:val="16"/>
          <w:szCs w:val="16"/>
        </w:rPr>
        <w:br/>
        <w:t xml:space="preserve">  84   FRALDA GERIATRICA TAM. EG                  2.800,0000 UN             0,9000         2.520,00</w:t>
      </w:r>
      <w:r>
        <w:rPr>
          <w:rFonts w:ascii="Courier New" w:hAnsi="Courier New"/>
          <w:sz w:val="16"/>
          <w:szCs w:val="16"/>
        </w:rPr>
        <w:br/>
        <w:t xml:space="preserve">       Código do Produto: 8517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VENEZA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 8.184,00</w:t>
      </w:r>
      <w:r>
        <w:rPr>
          <w:rFonts w:ascii="Courier New" w:hAnsi="Courier New"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>rá a aquisição dos medicamentos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medicamentos deverão ser entregues pela contratada junto à Secretaria Municipal de Saúde, sem qualquer custo adicional ao Município, em até </w:t>
      </w:r>
      <w:r w:rsidRPr="007950A8">
        <w:rPr>
          <w:color w:val="000000"/>
          <w:kern w:val="0"/>
          <w:sz w:val="28"/>
          <w:szCs w:val="28"/>
        </w:rPr>
        <w:lastRenderedPageBreak/>
        <w:t>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>Os medicamentos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>As despesas com a entrega dos medicamentos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0821BE" w:rsidRDefault="000821BE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ASSISTÊNCIA SOCIAL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0602.1030101072.030 – 3.3.90.32.03.00.00 – MATERIAL DESTINADO A ASSISTÊNCIA SOCIAL</w:t>
      </w:r>
    </w:p>
    <w:p w:rsidR="00571308" w:rsidRPr="0002090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estoque indicado no objeto deste contrato, limitado </w:t>
      </w:r>
      <w:r w:rsidR="00571308">
        <w:rPr>
          <w:color w:val="000000"/>
          <w:kern w:val="0"/>
          <w:sz w:val="28"/>
          <w:szCs w:val="28"/>
        </w:rPr>
        <w:t>a</w:t>
      </w:r>
      <w:r w:rsidRPr="007950A8">
        <w:rPr>
          <w:color w:val="000000"/>
          <w:kern w:val="0"/>
          <w:sz w:val="28"/>
          <w:szCs w:val="28"/>
        </w:rPr>
        <w:t xml:space="preserve"> </w:t>
      </w:r>
      <w:r w:rsidR="00E11330">
        <w:rPr>
          <w:color w:val="000000"/>
          <w:kern w:val="0"/>
          <w:sz w:val="28"/>
          <w:szCs w:val="28"/>
        </w:rPr>
        <w:t>31</w:t>
      </w:r>
      <w:r w:rsidR="00497BD5">
        <w:rPr>
          <w:color w:val="000000"/>
          <w:kern w:val="0"/>
          <w:sz w:val="28"/>
          <w:szCs w:val="28"/>
        </w:rPr>
        <w:t xml:space="preserve"> de </w:t>
      </w:r>
      <w:r w:rsidR="00E11330">
        <w:rPr>
          <w:color w:val="000000"/>
          <w:kern w:val="0"/>
          <w:sz w:val="28"/>
          <w:szCs w:val="28"/>
        </w:rPr>
        <w:t>janeiro</w:t>
      </w:r>
      <w:r w:rsidR="00497BD5">
        <w:rPr>
          <w:color w:val="000000"/>
          <w:kern w:val="0"/>
          <w:sz w:val="28"/>
          <w:szCs w:val="28"/>
        </w:rPr>
        <w:t xml:space="preserve"> de 201</w:t>
      </w:r>
      <w:r w:rsidR="00E11330">
        <w:rPr>
          <w:color w:val="000000"/>
          <w:kern w:val="0"/>
          <w:sz w:val="28"/>
          <w:szCs w:val="28"/>
        </w:rPr>
        <w:t>7</w:t>
      </w:r>
      <w:r w:rsidRPr="007950A8">
        <w:rPr>
          <w:color w:val="000000"/>
          <w:kern w:val="0"/>
          <w:sz w:val="28"/>
          <w:szCs w:val="28"/>
        </w:rPr>
        <w:t>, 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 menor ou até 25% superior aquela indicada no objeto deste contrato.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IV - executar o contrato com atraso injustificado, até o limite de 05(cinco)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5154B0">
        <w:rPr>
          <w:color w:val="000000"/>
          <w:kern w:val="0"/>
          <w:sz w:val="28"/>
          <w:szCs w:val="28"/>
        </w:rPr>
        <w:t>/RS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5154B0">
        <w:rPr>
          <w:color w:val="000000"/>
          <w:kern w:val="0"/>
          <w:sz w:val="28"/>
          <w:szCs w:val="28"/>
        </w:rPr>
        <w:t>21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5154B0">
        <w:rPr>
          <w:color w:val="000000"/>
          <w:kern w:val="0"/>
          <w:sz w:val="28"/>
          <w:szCs w:val="28"/>
        </w:rPr>
        <w:t>março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>ITO ADOLFO MULLER</w:t>
      </w: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 xml:space="preserve">Prefeito Municipal </w:t>
      </w:r>
    </w:p>
    <w:p w:rsidR="005643F6" w:rsidRPr="005154B0" w:rsidRDefault="005643F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0821BE" w:rsidRDefault="000821BE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bookmarkStart w:id="0" w:name="_GoBack"/>
      <w:r w:rsidRPr="000821BE">
        <w:rPr>
          <w:b/>
          <w:color w:val="000000"/>
          <w:kern w:val="0"/>
          <w:sz w:val="28"/>
          <w:szCs w:val="28"/>
        </w:rPr>
        <w:t>VENEZA</w:t>
      </w:r>
      <w:bookmarkEnd w:id="0"/>
      <w:r w:rsidRPr="000821BE">
        <w:rPr>
          <w:b/>
          <w:color w:val="000000"/>
          <w:kern w:val="0"/>
          <w:sz w:val="28"/>
          <w:szCs w:val="28"/>
        </w:rPr>
        <w:t xml:space="preserve"> - DISTRIBUIDORA DE PRODUTOS HOSPITALARES L</w:t>
      </w:r>
      <w:r>
        <w:rPr>
          <w:b/>
          <w:color w:val="000000"/>
          <w:kern w:val="0"/>
          <w:sz w:val="28"/>
          <w:szCs w:val="28"/>
        </w:rPr>
        <w:t>TDA</w:t>
      </w:r>
    </w:p>
    <w:p w:rsidR="00701875" w:rsidRPr="005154B0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Contratada</w:t>
      </w: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442C5D" w:rsidRPr="005154B0" w:rsidRDefault="00EA70C0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Testemunhas:______________________</w:t>
      </w:r>
      <w:r w:rsidR="00F84FE7" w:rsidRPr="005154B0">
        <w:rPr>
          <w:b/>
          <w:color w:val="000000"/>
          <w:kern w:val="0"/>
          <w:sz w:val="28"/>
          <w:szCs w:val="28"/>
        </w:rPr>
        <w:t xml:space="preserve">                  </w:t>
      </w:r>
      <w:r w:rsidR="00DD0B1A" w:rsidRPr="005154B0">
        <w:rPr>
          <w:b/>
          <w:color w:val="000000"/>
          <w:kern w:val="0"/>
          <w:sz w:val="28"/>
          <w:szCs w:val="28"/>
        </w:rPr>
        <w:t xml:space="preserve"> __________________________</w:t>
      </w:r>
    </w:p>
    <w:sectPr w:rsidR="00442C5D" w:rsidRPr="005154B0" w:rsidSect="005643F6">
      <w:pgSz w:w="11906" w:h="16838"/>
      <w:pgMar w:top="36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D4" w:rsidRDefault="00E155D4" w:rsidP="000F7B30">
      <w:pPr>
        <w:spacing w:after="0" w:line="240" w:lineRule="auto"/>
      </w:pPr>
      <w:r>
        <w:separator/>
      </w:r>
    </w:p>
  </w:endnote>
  <w:endnote w:type="continuationSeparator" w:id="0">
    <w:p w:rsidR="00E155D4" w:rsidRDefault="00E155D4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D4" w:rsidRDefault="00E155D4" w:rsidP="000F7B30">
      <w:pPr>
        <w:spacing w:after="0" w:line="240" w:lineRule="auto"/>
      </w:pPr>
      <w:r>
        <w:separator/>
      </w:r>
    </w:p>
  </w:footnote>
  <w:footnote w:type="continuationSeparator" w:id="0">
    <w:p w:rsidR="00E155D4" w:rsidRDefault="00E155D4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62EC1"/>
    <w:rsid w:val="0007397A"/>
    <w:rsid w:val="00077B44"/>
    <w:rsid w:val="000821BE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643F6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0AA1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437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155D4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070E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194E-E90D-4451-9FDB-1E4C4E67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2016-03-31T10:46:00Z</cp:lastPrinted>
  <dcterms:created xsi:type="dcterms:W3CDTF">2016-03-31T10:55:00Z</dcterms:created>
  <dcterms:modified xsi:type="dcterms:W3CDTF">2016-03-31T10:55:00Z</dcterms:modified>
</cp:coreProperties>
</file>